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BF0483" w:rsidRDefault="007140E5" w:rsidP="00BF0483">
      <w:pPr>
        <w:tabs>
          <w:tab w:val="left" w:pos="284"/>
        </w:tabs>
        <w:spacing w:after="0" w:line="240" w:lineRule="auto"/>
        <w:ind w:firstLine="284"/>
        <w:jc w:val="both"/>
        <w:rPr>
          <w:rFonts w:ascii="Times New Roman" w:eastAsia="Calibri" w:hAnsi="Times New Roman" w:cs="Times New Roman"/>
          <w:sz w:val="12"/>
          <w:szCs w:val="12"/>
        </w:rPr>
      </w:pPr>
      <w:r w:rsidRPr="00692B64">
        <w:rPr>
          <w:rFonts w:ascii="Times New Roman" w:eastAsia="Calibri" w:hAnsi="Times New Roman" w:cs="Times New Roman"/>
          <w:sz w:val="12"/>
          <w:szCs w:val="12"/>
        </w:rPr>
        <w:t>1</w:t>
      </w:r>
      <w:r w:rsidR="00BF0483">
        <w:rPr>
          <w:rFonts w:ascii="Times New Roman" w:eastAsia="Calibri" w:hAnsi="Times New Roman" w:cs="Times New Roman"/>
          <w:sz w:val="12"/>
          <w:szCs w:val="12"/>
        </w:rPr>
        <w:t>.</w:t>
      </w:r>
      <w:r w:rsidR="007D6EBF">
        <w:rPr>
          <w:rFonts w:ascii="Times New Roman" w:eastAsia="Calibri" w:hAnsi="Times New Roman" w:cs="Times New Roman"/>
          <w:sz w:val="12"/>
          <w:szCs w:val="12"/>
        </w:rPr>
        <w:t xml:space="preserve"> </w:t>
      </w:r>
      <w:r w:rsidR="00BF0483" w:rsidRPr="00BF0483">
        <w:rPr>
          <w:rFonts w:ascii="Times New Roman" w:eastAsia="Calibri" w:hAnsi="Times New Roman" w:cs="Times New Roman"/>
          <w:sz w:val="12"/>
          <w:szCs w:val="12"/>
        </w:rPr>
        <w:t xml:space="preserve">Заключение о </w:t>
      </w:r>
      <w:r w:rsidR="00BF0483">
        <w:rPr>
          <w:rFonts w:ascii="Times New Roman" w:eastAsia="Calibri" w:hAnsi="Times New Roman" w:cs="Times New Roman"/>
          <w:sz w:val="12"/>
          <w:szCs w:val="12"/>
        </w:rPr>
        <w:t xml:space="preserve">результатах публичных слушаний </w:t>
      </w:r>
      <w:r w:rsidR="00BF0483" w:rsidRPr="00BF0483">
        <w:rPr>
          <w:rFonts w:ascii="Times New Roman" w:eastAsia="Calibri" w:hAnsi="Times New Roman" w:cs="Times New Roman"/>
          <w:sz w:val="12"/>
          <w:szCs w:val="12"/>
        </w:rPr>
        <w:t>в муниципальном районе Сергиевский Самарской области по вопросу о проекте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w:t>
      </w:r>
      <w:r w:rsidR="00BF0483">
        <w:rPr>
          <w:rFonts w:ascii="Times New Roman" w:eastAsia="Calibri" w:hAnsi="Times New Roman" w:cs="Times New Roman"/>
          <w:sz w:val="12"/>
          <w:szCs w:val="12"/>
        </w:rPr>
        <w:t xml:space="preserve"> от </w:t>
      </w:r>
      <w:r w:rsidR="00BF0483" w:rsidRPr="00BF0483">
        <w:rPr>
          <w:rFonts w:ascii="Times New Roman" w:eastAsia="Calibri" w:hAnsi="Times New Roman" w:cs="Times New Roman"/>
          <w:sz w:val="12"/>
          <w:szCs w:val="12"/>
        </w:rPr>
        <w:t>24 октября 2019 года</w:t>
      </w:r>
      <w:r w:rsidR="00BF0483">
        <w:rPr>
          <w:rFonts w:ascii="Times New Roman" w:eastAsia="Calibri" w:hAnsi="Times New Roman" w:cs="Times New Roman"/>
          <w:sz w:val="12"/>
          <w:szCs w:val="12"/>
        </w:rPr>
        <w:t>…………………………………………………………………………………………3</w:t>
      </w:r>
    </w:p>
    <w:p w:rsidR="00FC3F34" w:rsidRDefault="00BF0483" w:rsidP="00FC3F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7D6EBF">
        <w:rPr>
          <w:rFonts w:ascii="Times New Roman" w:eastAsia="Calibri" w:hAnsi="Times New Roman" w:cs="Times New Roman"/>
          <w:sz w:val="12"/>
          <w:szCs w:val="12"/>
        </w:rPr>
        <w:t xml:space="preserve"> </w:t>
      </w:r>
      <w:r w:rsidR="00FC3F34" w:rsidRPr="00FC3F34">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w:t>
      </w:r>
      <w:r w:rsidR="00FC3F34" w:rsidRPr="00FC3F34" w:rsidDel="00485D72">
        <w:rPr>
          <w:rFonts w:ascii="Times New Roman" w:eastAsia="Calibri" w:hAnsi="Times New Roman" w:cs="Times New Roman"/>
          <w:bCs/>
          <w:sz w:val="12"/>
          <w:szCs w:val="12"/>
        </w:rPr>
        <w:t xml:space="preserve"> </w:t>
      </w:r>
      <w:r w:rsidR="00FC3F34" w:rsidRPr="00FC3F34">
        <w:rPr>
          <w:rFonts w:ascii="Times New Roman" w:eastAsia="Calibri" w:hAnsi="Times New Roman" w:cs="Times New Roman"/>
          <w:sz w:val="12"/>
          <w:szCs w:val="12"/>
        </w:rPr>
        <w:t xml:space="preserve">Самарской области </w:t>
      </w:r>
      <w:r w:rsidR="00FC3F34" w:rsidRPr="00FC3F34">
        <w:rPr>
          <w:rFonts w:ascii="Times New Roman" w:eastAsia="Calibri" w:hAnsi="Times New Roman" w:cs="Times New Roman"/>
          <w:bCs/>
          <w:sz w:val="12"/>
          <w:szCs w:val="12"/>
        </w:rPr>
        <w:t xml:space="preserve">по вопросу о проекте решения Собрания представителей сельского </w:t>
      </w:r>
      <w:r w:rsidR="00FC3F34" w:rsidRPr="00FC3F34">
        <w:rPr>
          <w:rFonts w:ascii="Times New Roman" w:eastAsia="Calibri" w:hAnsi="Times New Roman" w:cs="Times New Roman"/>
          <w:sz w:val="12"/>
          <w:szCs w:val="12"/>
        </w:rPr>
        <w:t xml:space="preserve">поселения </w:t>
      </w:r>
      <w:r w:rsidR="00FC3F34" w:rsidRPr="00FC3F34">
        <w:rPr>
          <w:rFonts w:ascii="Times New Roman" w:eastAsia="Calibri" w:hAnsi="Times New Roman" w:cs="Times New Roman"/>
          <w:bCs/>
          <w:sz w:val="12"/>
          <w:szCs w:val="12"/>
        </w:rPr>
        <w:t>Антоновка муниципального района Сергиевский</w:t>
      </w:r>
      <w:r w:rsidR="00FC3F34" w:rsidRPr="00FC3F34">
        <w:rPr>
          <w:rFonts w:ascii="Times New Roman" w:eastAsia="Calibri" w:hAnsi="Times New Roman" w:cs="Times New Roman"/>
          <w:sz w:val="12"/>
          <w:szCs w:val="12"/>
        </w:rPr>
        <w:t xml:space="preserve"> Самарской области «О внесении изменений в Устав сельского поселения </w:t>
      </w:r>
      <w:r w:rsidR="00FC3F34" w:rsidRPr="00FC3F34">
        <w:rPr>
          <w:rFonts w:ascii="Times New Roman" w:eastAsia="Calibri" w:hAnsi="Times New Roman" w:cs="Times New Roman"/>
          <w:bCs/>
          <w:sz w:val="12"/>
          <w:szCs w:val="12"/>
        </w:rPr>
        <w:t>Антоновка муниципального района Сергиевский</w:t>
      </w:r>
      <w:r w:rsidR="00FC3F34" w:rsidRPr="00FC3F34">
        <w:rPr>
          <w:rFonts w:ascii="Times New Roman" w:eastAsia="Calibri" w:hAnsi="Times New Roman" w:cs="Times New Roman"/>
          <w:sz w:val="12"/>
          <w:szCs w:val="12"/>
        </w:rPr>
        <w:t xml:space="preserve"> Самарской области» </w:t>
      </w:r>
      <w:r w:rsidR="00FC3F34" w:rsidRPr="00FC3F34">
        <w:rPr>
          <w:rFonts w:ascii="Times New Roman" w:eastAsia="Calibri" w:hAnsi="Times New Roman" w:cs="Times New Roman"/>
          <w:sz w:val="12"/>
          <w:szCs w:val="12"/>
        </w:rPr>
        <w:br/>
        <w:t>от 24 октября 2019 года</w:t>
      </w:r>
      <w:r w:rsidR="00FC3F34">
        <w:rPr>
          <w:rFonts w:ascii="Times New Roman" w:eastAsia="Calibri" w:hAnsi="Times New Roman" w:cs="Times New Roman"/>
          <w:sz w:val="12"/>
          <w:szCs w:val="12"/>
        </w:rPr>
        <w:t>………………………………………………………………………………………………………………………………………...3</w:t>
      </w:r>
    </w:p>
    <w:p w:rsidR="007D6EBF" w:rsidRDefault="007D6EBF" w:rsidP="007D6E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D6EBF">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7D6EBF">
        <w:rPr>
          <w:rFonts w:ascii="Times New Roman" w:eastAsia="Calibri" w:hAnsi="Times New Roman" w:cs="Times New Roman"/>
          <w:sz w:val="12"/>
          <w:szCs w:val="12"/>
        </w:rPr>
        <w:t>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Сергиевский Самарской области» от 24 октября 2019 года</w:t>
      </w:r>
      <w:r>
        <w:rPr>
          <w:rFonts w:ascii="Times New Roman" w:eastAsia="Calibri" w:hAnsi="Times New Roman" w:cs="Times New Roman"/>
          <w:sz w:val="12"/>
          <w:szCs w:val="12"/>
        </w:rPr>
        <w:t>………………………………………………………………………………………………………………...3</w:t>
      </w:r>
    </w:p>
    <w:p w:rsidR="007D6EBF" w:rsidRDefault="007D6EBF" w:rsidP="007D6E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D6EBF">
        <w:rPr>
          <w:rFonts w:ascii="Times New Roman" w:eastAsia="Calibri" w:hAnsi="Times New Roman" w:cs="Times New Roman"/>
          <w:bCs/>
          <w:sz w:val="12"/>
          <w:szCs w:val="12"/>
        </w:rPr>
        <w:t xml:space="preserve">Заключение о результатах публичных слушаний в сельском поселении </w:t>
      </w:r>
      <w:proofErr w:type="spellStart"/>
      <w:r w:rsidRPr="007D6EBF">
        <w:rPr>
          <w:rFonts w:ascii="Times New Roman" w:eastAsia="Calibri" w:hAnsi="Times New Roman" w:cs="Times New Roman"/>
          <w:bCs/>
          <w:sz w:val="12"/>
          <w:szCs w:val="12"/>
        </w:rPr>
        <w:t>Воротнее</w:t>
      </w:r>
      <w:proofErr w:type="spellEnd"/>
      <w:r w:rsidRPr="007D6EBF">
        <w:rPr>
          <w:rFonts w:ascii="Times New Roman" w:eastAsia="Calibri" w:hAnsi="Times New Roman" w:cs="Times New Roman"/>
          <w:bCs/>
          <w:sz w:val="12"/>
          <w:szCs w:val="12"/>
        </w:rPr>
        <w:t xml:space="preserve"> муниципального района Сергиевский</w:t>
      </w:r>
      <w:r w:rsidRPr="007D6EBF">
        <w:rPr>
          <w:rFonts w:ascii="Times New Roman" w:eastAsia="Calibri" w:hAnsi="Times New Roman" w:cs="Times New Roman"/>
          <w:sz w:val="12"/>
          <w:szCs w:val="12"/>
        </w:rPr>
        <w:t xml:space="preserve"> Самарской области </w:t>
      </w:r>
      <w:r w:rsidRPr="007D6EBF">
        <w:rPr>
          <w:rFonts w:ascii="Times New Roman" w:eastAsia="Calibri" w:hAnsi="Times New Roman" w:cs="Times New Roman"/>
          <w:bCs/>
          <w:sz w:val="12"/>
          <w:szCs w:val="12"/>
        </w:rPr>
        <w:t xml:space="preserve">по вопросу о проекте решения Собрания представителей сельского </w:t>
      </w:r>
      <w:r w:rsidRPr="007D6EBF">
        <w:rPr>
          <w:rFonts w:ascii="Times New Roman" w:eastAsia="Calibri" w:hAnsi="Times New Roman" w:cs="Times New Roman"/>
          <w:sz w:val="12"/>
          <w:szCs w:val="12"/>
        </w:rPr>
        <w:t xml:space="preserve">поселения </w:t>
      </w:r>
      <w:proofErr w:type="spellStart"/>
      <w:r w:rsidRPr="007D6EBF">
        <w:rPr>
          <w:rFonts w:ascii="Times New Roman" w:eastAsia="Calibri" w:hAnsi="Times New Roman" w:cs="Times New Roman"/>
          <w:bCs/>
          <w:sz w:val="12"/>
          <w:szCs w:val="12"/>
        </w:rPr>
        <w:t>Воротнее</w:t>
      </w:r>
      <w:proofErr w:type="spellEnd"/>
      <w:r w:rsidRPr="007D6EBF">
        <w:rPr>
          <w:rFonts w:ascii="Times New Roman" w:eastAsia="Calibri" w:hAnsi="Times New Roman" w:cs="Times New Roman"/>
          <w:bCs/>
          <w:sz w:val="12"/>
          <w:szCs w:val="12"/>
        </w:rPr>
        <w:t xml:space="preserve"> муниципального района Сергиевский</w:t>
      </w:r>
      <w:r w:rsidRPr="007D6EBF">
        <w:rPr>
          <w:rFonts w:ascii="Times New Roman" w:eastAsia="Calibri" w:hAnsi="Times New Roman" w:cs="Times New Roman"/>
          <w:sz w:val="12"/>
          <w:szCs w:val="12"/>
        </w:rPr>
        <w:t xml:space="preserve"> Самарской области «О внесении изменений в Устав сельского поселения </w:t>
      </w:r>
      <w:proofErr w:type="spellStart"/>
      <w:r w:rsidRPr="007D6EBF">
        <w:rPr>
          <w:rFonts w:ascii="Times New Roman" w:eastAsia="Calibri" w:hAnsi="Times New Roman" w:cs="Times New Roman"/>
          <w:bCs/>
          <w:sz w:val="12"/>
          <w:szCs w:val="12"/>
        </w:rPr>
        <w:t>Воротнее</w:t>
      </w:r>
      <w:proofErr w:type="spellEnd"/>
      <w:r w:rsidRPr="007D6EBF">
        <w:rPr>
          <w:rFonts w:ascii="Times New Roman" w:eastAsia="Calibri" w:hAnsi="Times New Roman" w:cs="Times New Roman"/>
          <w:bCs/>
          <w:sz w:val="12"/>
          <w:szCs w:val="12"/>
        </w:rPr>
        <w:t xml:space="preserve"> муниципального района Сергиевский</w:t>
      </w:r>
      <w:r w:rsidRPr="007D6EBF">
        <w:rPr>
          <w:rFonts w:ascii="Times New Roman" w:eastAsia="Calibri" w:hAnsi="Times New Roman" w:cs="Times New Roman"/>
          <w:sz w:val="12"/>
          <w:szCs w:val="12"/>
        </w:rPr>
        <w:t xml:space="preserve"> Самарской области» от 24 октября 2019</w:t>
      </w:r>
      <w:r>
        <w:rPr>
          <w:rFonts w:ascii="Times New Roman" w:eastAsia="Calibri" w:hAnsi="Times New Roman" w:cs="Times New Roman"/>
          <w:sz w:val="12"/>
          <w:szCs w:val="12"/>
        </w:rPr>
        <w:t xml:space="preserve"> </w:t>
      </w:r>
      <w:r w:rsidRPr="007D6EBF">
        <w:rPr>
          <w:rFonts w:ascii="Times New Roman" w:eastAsia="Calibri" w:hAnsi="Times New Roman" w:cs="Times New Roman"/>
          <w:sz w:val="12"/>
          <w:szCs w:val="12"/>
        </w:rPr>
        <w:t>года</w:t>
      </w:r>
      <w:r>
        <w:rPr>
          <w:rFonts w:ascii="Times New Roman" w:eastAsia="Calibri" w:hAnsi="Times New Roman" w:cs="Times New Roman"/>
          <w:sz w:val="12"/>
          <w:szCs w:val="12"/>
        </w:rPr>
        <w:t>………………………………………………………………………………………………………………………………………………………...3</w:t>
      </w:r>
    </w:p>
    <w:p w:rsidR="007D6EBF" w:rsidRDefault="007D6EBF" w:rsidP="00974958">
      <w:pPr>
        <w:tabs>
          <w:tab w:val="left" w:pos="284"/>
          <w:tab w:val="left" w:pos="42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7D6EBF">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w:t>
      </w:r>
      <w:r w:rsidRPr="007D6EBF" w:rsidDel="00485D72">
        <w:rPr>
          <w:rFonts w:ascii="Times New Roman" w:eastAsia="Calibri" w:hAnsi="Times New Roman" w:cs="Times New Roman"/>
          <w:bCs/>
          <w:sz w:val="12"/>
          <w:szCs w:val="12"/>
        </w:rPr>
        <w:t xml:space="preserve"> </w:t>
      </w:r>
      <w:r w:rsidRPr="007D6EBF">
        <w:rPr>
          <w:rFonts w:ascii="Times New Roman" w:eastAsia="Calibri" w:hAnsi="Times New Roman" w:cs="Times New Roman"/>
          <w:bCs/>
          <w:sz w:val="12"/>
          <w:szCs w:val="12"/>
        </w:rPr>
        <w:t xml:space="preserve">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w:t>
      </w:r>
      <w:proofErr w:type="gramStart"/>
      <w:r w:rsidRPr="007D6EBF">
        <w:rPr>
          <w:rFonts w:ascii="Times New Roman" w:eastAsia="Calibri" w:hAnsi="Times New Roman" w:cs="Times New Roman"/>
          <w:bCs/>
          <w:sz w:val="12"/>
          <w:szCs w:val="12"/>
        </w:rPr>
        <w:t>области»  от</w:t>
      </w:r>
      <w:proofErr w:type="gramEnd"/>
      <w:r w:rsidRPr="007D6EBF">
        <w:rPr>
          <w:rFonts w:ascii="Times New Roman" w:eastAsia="Calibri" w:hAnsi="Times New Roman" w:cs="Times New Roman"/>
          <w:bCs/>
          <w:sz w:val="12"/>
          <w:szCs w:val="12"/>
        </w:rPr>
        <w:t xml:space="preserve"> 24 октября 2019 года</w:t>
      </w:r>
      <w:r>
        <w:rPr>
          <w:rFonts w:ascii="Times New Roman" w:eastAsia="Calibri" w:hAnsi="Times New Roman" w:cs="Times New Roman"/>
          <w:bCs/>
          <w:sz w:val="12"/>
          <w:szCs w:val="12"/>
        </w:rPr>
        <w:t>………………………………………………………………………………………………………………………………………………………………3</w:t>
      </w:r>
    </w:p>
    <w:p w:rsidR="00974958" w:rsidRDefault="00974958" w:rsidP="0097495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974958">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974958">
        <w:rPr>
          <w:rFonts w:ascii="Times New Roman" w:eastAsia="Calibri" w:hAnsi="Times New Roman" w:cs="Times New Roman"/>
          <w:bCs/>
          <w:sz w:val="12"/>
          <w:szCs w:val="12"/>
        </w:rPr>
        <w:t xml:space="preserve">в сельском поселении </w:t>
      </w:r>
      <w:proofErr w:type="spellStart"/>
      <w:r w:rsidRPr="00974958">
        <w:rPr>
          <w:rFonts w:ascii="Times New Roman" w:eastAsia="Calibri" w:hAnsi="Times New Roman" w:cs="Times New Roman"/>
          <w:bCs/>
          <w:sz w:val="12"/>
          <w:szCs w:val="12"/>
        </w:rPr>
        <w:t>Захаркино</w:t>
      </w:r>
      <w:proofErr w:type="spellEnd"/>
      <w:r w:rsidRPr="00974958">
        <w:rPr>
          <w:rFonts w:ascii="Times New Roman" w:eastAsia="Calibri" w:hAnsi="Times New Roman" w:cs="Times New Roman"/>
          <w:bCs/>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proofErr w:type="spellStart"/>
      <w:r w:rsidRPr="00974958">
        <w:rPr>
          <w:rFonts w:ascii="Times New Roman" w:eastAsia="Calibri" w:hAnsi="Times New Roman" w:cs="Times New Roman"/>
          <w:bCs/>
          <w:sz w:val="12"/>
          <w:szCs w:val="12"/>
        </w:rPr>
        <w:t>Захаркино</w:t>
      </w:r>
      <w:proofErr w:type="spellEnd"/>
      <w:r w:rsidRPr="00974958">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974958">
        <w:rPr>
          <w:rFonts w:ascii="Times New Roman" w:eastAsia="Calibri" w:hAnsi="Times New Roman" w:cs="Times New Roman"/>
          <w:bCs/>
          <w:sz w:val="12"/>
          <w:szCs w:val="12"/>
        </w:rPr>
        <w:t>Захаркино</w:t>
      </w:r>
      <w:proofErr w:type="spellEnd"/>
      <w:r w:rsidRPr="00974958">
        <w:rPr>
          <w:rFonts w:ascii="Times New Roman" w:eastAsia="Calibri" w:hAnsi="Times New Roman" w:cs="Times New Roman"/>
          <w:bCs/>
          <w:sz w:val="12"/>
          <w:szCs w:val="12"/>
        </w:rPr>
        <w:t xml:space="preserve"> муниципального района Сергиевский Самарской области» от 24 октября 2019 года</w:t>
      </w:r>
      <w:r>
        <w:rPr>
          <w:rFonts w:ascii="Times New Roman" w:eastAsia="Calibri" w:hAnsi="Times New Roman" w:cs="Times New Roman"/>
          <w:bCs/>
          <w:sz w:val="12"/>
          <w:szCs w:val="12"/>
        </w:rPr>
        <w:t>……………………………………………………………………………………………………………………………………………4</w:t>
      </w:r>
    </w:p>
    <w:p w:rsidR="00974958" w:rsidRDefault="00974958" w:rsidP="0097495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974958">
        <w:rPr>
          <w:rFonts w:ascii="Times New Roman" w:eastAsia="Calibri" w:hAnsi="Times New Roman" w:cs="Times New Roman"/>
          <w:bCs/>
          <w:sz w:val="12"/>
          <w:szCs w:val="12"/>
        </w:rPr>
        <w:t>Заключение о результатах публичных слушаний в сельском поселения Калиновка муниципального района Сергиевский</w:t>
      </w:r>
      <w:r w:rsidRPr="00974958" w:rsidDel="00485D72">
        <w:rPr>
          <w:rFonts w:ascii="Times New Roman" w:eastAsia="Calibri" w:hAnsi="Times New Roman" w:cs="Times New Roman"/>
          <w:bCs/>
          <w:sz w:val="12"/>
          <w:szCs w:val="12"/>
        </w:rPr>
        <w:t xml:space="preserve"> </w:t>
      </w:r>
      <w:r w:rsidRPr="00974958">
        <w:rPr>
          <w:rFonts w:ascii="Times New Roman" w:eastAsia="Calibri" w:hAnsi="Times New Roman" w:cs="Times New Roman"/>
          <w:bCs/>
          <w:sz w:val="12"/>
          <w:szCs w:val="12"/>
        </w:rPr>
        <w:t>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от 24 октября 2019 года</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…………………………………………………………………………………………...4</w:t>
      </w:r>
    </w:p>
    <w:p w:rsidR="00974958" w:rsidRPr="00974958" w:rsidRDefault="00974958" w:rsidP="0097495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974958">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974958">
        <w:rPr>
          <w:rFonts w:ascii="Times New Roman" w:eastAsia="Calibri" w:hAnsi="Times New Roman" w:cs="Times New Roman"/>
          <w:bCs/>
          <w:sz w:val="12"/>
          <w:szCs w:val="12"/>
        </w:rPr>
        <w:t xml:space="preserve">в сельском поселении </w:t>
      </w:r>
      <w:proofErr w:type="spellStart"/>
      <w:r w:rsidRPr="00974958">
        <w:rPr>
          <w:rFonts w:ascii="Times New Roman" w:eastAsia="Calibri" w:hAnsi="Times New Roman" w:cs="Times New Roman"/>
          <w:bCs/>
          <w:sz w:val="12"/>
          <w:szCs w:val="12"/>
        </w:rPr>
        <w:t>Кандабулак</w:t>
      </w:r>
      <w:proofErr w:type="spellEnd"/>
      <w:r w:rsidRPr="00974958">
        <w:rPr>
          <w:rFonts w:ascii="Times New Roman" w:eastAsia="Calibri" w:hAnsi="Times New Roman" w:cs="Times New Roman"/>
          <w:bCs/>
          <w:sz w:val="12"/>
          <w:szCs w:val="12"/>
        </w:rPr>
        <w:t xml:space="preserve"> муниципального района Сергиевский Самарской области по вопросу о проекте решения Собрания представителей сельского поселения </w:t>
      </w:r>
      <w:proofErr w:type="spellStart"/>
      <w:r w:rsidRPr="00974958">
        <w:rPr>
          <w:rFonts w:ascii="Times New Roman" w:eastAsia="Calibri" w:hAnsi="Times New Roman" w:cs="Times New Roman"/>
          <w:bCs/>
          <w:sz w:val="12"/>
          <w:szCs w:val="12"/>
        </w:rPr>
        <w:t>Кандабулак</w:t>
      </w:r>
      <w:proofErr w:type="spellEnd"/>
      <w:r w:rsidRPr="00974958">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974958">
        <w:rPr>
          <w:rFonts w:ascii="Times New Roman" w:eastAsia="Calibri" w:hAnsi="Times New Roman" w:cs="Times New Roman"/>
          <w:bCs/>
          <w:sz w:val="12"/>
          <w:szCs w:val="12"/>
        </w:rPr>
        <w:t>Кандабулак</w:t>
      </w:r>
      <w:proofErr w:type="spellEnd"/>
      <w:r w:rsidRPr="00974958">
        <w:rPr>
          <w:rFonts w:ascii="Times New Roman" w:eastAsia="Calibri" w:hAnsi="Times New Roman" w:cs="Times New Roman"/>
          <w:bCs/>
          <w:sz w:val="12"/>
          <w:szCs w:val="12"/>
        </w:rPr>
        <w:t xml:space="preserve"> муниципального района</w:t>
      </w:r>
      <w:r>
        <w:rPr>
          <w:rFonts w:ascii="Times New Roman" w:eastAsia="Calibri" w:hAnsi="Times New Roman" w:cs="Times New Roman"/>
          <w:bCs/>
          <w:sz w:val="12"/>
          <w:szCs w:val="12"/>
        </w:rPr>
        <w:t xml:space="preserve"> Сергиевский Самарской области» </w:t>
      </w:r>
      <w:r w:rsidRPr="00974958">
        <w:rPr>
          <w:rFonts w:ascii="Times New Roman" w:eastAsia="Calibri" w:hAnsi="Times New Roman" w:cs="Times New Roman"/>
          <w:bCs/>
          <w:sz w:val="12"/>
          <w:szCs w:val="12"/>
        </w:rPr>
        <w:t>от 24 октября 2019 года</w:t>
      </w:r>
      <w:r>
        <w:rPr>
          <w:rFonts w:ascii="Times New Roman" w:eastAsia="Calibri" w:hAnsi="Times New Roman" w:cs="Times New Roman"/>
          <w:bCs/>
          <w:sz w:val="12"/>
          <w:szCs w:val="12"/>
        </w:rPr>
        <w:t>………………………………………………………………………………………………………………………………………...4</w:t>
      </w:r>
    </w:p>
    <w:p w:rsidR="00974958" w:rsidRDefault="00974958" w:rsidP="0097495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974958">
        <w:rPr>
          <w:rFonts w:ascii="Times New Roman" w:eastAsia="Times New Roman" w:hAnsi="Times New Roman" w:cs="Times New Roman"/>
          <w:b/>
          <w:bCs/>
          <w:sz w:val="28"/>
          <w:szCs w:val="28"/>
          <w:lang w:eastAsia="ru-RU"/>
        </w:rPr>
        <w:t xml:space="preserve"> </w:t>
      </w:r>
      <w:r w:rsidRPr="00974958">
        <w:rPr>
          <w:rFonts w:ascii="Times New Roman" w:eastAsia="Calibri" w:hAnsi="Times New Roman" w:cs="Times New Roman"/>
          <w:bCs/>
          <w:sz w:val="12"/>
          <w:szCs w:val="12"/>
        </w:rPr>
        <w:t xml:space="preserve">Заключение о результатах публичных слушаний в сельском поселении </w:t>
      </w:r>
      <w:proofErr w:type="spellStart"/>
      <w:r w:rsidRPr="00974958">
        <w:rPr>
          <w:rFonts w:ascii="Times New Roman" w:eastAsia="Calibri" w:hAnsi="Times New Roman" w:cs="Times New Roman"/>
          <w:bCs/>
          <w:sz w:val="12"/>
          <w:szCs w:val="12"/>
        </w:rPr>
        <w:t>Кармало-Аделяково</w:t>
      </w:r>
      <w:proofErr w:type="spellEnd"/>
      <w:r w:rsidRPr="00974958">
        <w:rPr>
          <w:rFonts w:ascii="Times New Roman" w:eastAsia="Calibri" w:hAnsi="Times New Roman" w:cs="Times New Roman"/>
          <w:bCs/>
          <w:sz w:val="12"/>
          <w:szCs w:val="12"/>
        </w:rPr>
        <w:t xml:space="preserve"> муниципального района Сергиевский</w:t>
      </w:r>
      <w:r w:rsidRPr="00974958" w:rsidDel="00485D72">
        <w:rPr>
          <w:rFonts w:ascii="Times New Roman" w:eastAsia="Calibri" w:hAnsi="Times New Roman" w:cs="Times New Roman"/>
          <w:bCs/>
          <w:sz w:val="12"/>
          <w:szCs w:val="12"/>
        </w:rPr>
        <w:t xml:space="preserve"> </w:t>
      </w:r>
      <w:r w:rsidRPr="00974958">
        <w:rPr>
          <w:rFonts w:ascii="Times New Roman" w:eastAsia="Calibri" w:hAnsi="Times New Roman" w:cs="Times New Roman"/>
          <w:bCs/>
          <w:sz w:val="12"/>
          <w:szCs w:val="12"/>
        </w:rPr>
        <w:t xml:space="preserve">Самарской области по вопросу о проекте решения Собрания представителей сельского поселения </w:t>
      </w:r>
      <w:proofErr w:type="spellStart"/>
      <w:r w:rsidRPr="00974958">
        <w:rPr>
          <w:rFonts w:ascii="Times New Roman" w:eastAsia="Calibri" w:hAnsi="Times New Roman" w:cs="Times New Roman"/>
          <w:bCs/>
          <w:sz w:val="12"/>
          <w:szCs w:val="12"/>
        </w:rPr>
        <w:t>Кармало-Аделяково</w:t>
      </w:r>
      <w:proofErr w:type="spellEnd"/>
      <w:r w:rsidRPr="00974958">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974958">
        <w:rPr>
          <w:rFonts w:ascii="Times New Roman" w:eastAsia="Calibri" w:hAnsi="Times New Roman" w:cs="Times New Roman"/>
          <w:bCs/>
          <w:sz w:val="12"/>
          <w:szCs w:val="12"/>
        </w:rPr>
        <w:t>Кармало-Аделяково</w:t>
      </w:r>
      <w:proofErr w:type="spellEnd"/>
      <w:r w:rsidRPr="00974958">
        <w:rPr>
          <w:rFonts w:ascii="Times New Roman" w:eastAsia="Calibri" w:hAnsi="Times New Roman" w:cs="Times New Roman"/>
          <w:bCs/>
          <w:sz w:val="12"/>
          <w:szCs w:val="12"/>
        </w:rPr>
        <w:t xml:space="preserve"> муниципального района Сергиевский Самарской </w:t>
      </w:r>
      <w:proofErr w:type="gramStart"/>
      <w:r w:rsidRPr="00974958">
        <w:rPr>
          <w:rFonts w:ascii="Times New Roman" w:eastAsia="Calibri" w:hAnsi="Times New Roman" w:cs="Times New Roman"/>
          <w:bCs/>
          <w:sz w:val="12"/>
          <w:szCs w:val="12"/>
        </w:rPr>
        <w:t>области»  от</w:t>
      </w:r>
      <w:proofErr w:type="gramEnd"/>
      <w:r w:rsidRPr="00974958">
        <w:rPr>
          <w:rFonts w:ascii="Times New Roman" w:eastAsia="Calibri" w:hAnsi="Times New Roman" w:cs="Times New Roman"/>
          <w:bCs/>
          <w:sz w:val="12"/>
          <w:szCs w:val="12"/>
        </w:rPr>
        <w:t xml:space="preserve"> 24 октября 2019 года</w:t>
      </w:r>
      <w:r>
        <w:rPr>
          <w:rFonts w:ascii="Times New Roman" w:eastAsia="Calibri" w:hAnsi="Times New Roman" w:cs="Times New Roman"/>
          <w:bCs/>
          <w:sz w:val="12"/>
          <w:szCs w:val="12"/>
        </w:rPr>
        <w:t>………………………………………………………………………………………………………………..4</w:t>
      </w:r>
    </w:p>
    <w:p w:rsidR="0052561A" w:rsidRDefault="00974958" w:rsidP="0052561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52561A" w:rsidRPr="0052561A">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w:t>
      </w:r>
      <w:r w:rsidR="0052561A" w:rsidRPr="0052561A" w:rsidDel="00485D72">
        <w:rPr>
          <w:rFonts w:ascii="Times New Roman" w:eastAsia="Calibri" w:hAnsi="Times New Roman" w:cs="Times New Roman"/>
          <w:bCs/>
          <w:sz w:val="12"/>
          <w:szCs w:val="12"/>
        </w:rPr>
        <w:t xml:space="preserve"> </w:t>
      </w:r>
      <w:r w:rsidR="0052561A" w:rsidRPr="0052561A">
        <w:rPr>
          <w:rFonts w:ascii="Times New Roman" w:eastAsia="Calibri" w:hAnsi="Times New Roman" w:cs="Times New Roman"/>
          <w:bCs/>
          <w:sz w:val="12"/>
          <w:szCs w:val="12"/>
        </w:rPr>
        <w:t>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области» от 24 октября 2019 года</w:t>
      </w:r>
      <w:r w:rsidR="0052561A">
        <w:rPr>
          <w:rFonts w:ascii="Times New Roman" w:eastAsia="Calibri" w:hAnsi="Times New Roman" w:cs="Times New Roman"/>
          <w:bCs/>
          <w:sz w:val="12"/>
          <w:szCs w:val="12"/>
        </w:rPr>
        <w:t>……………………………………………………………………………………………………………………………...4</w:t>
      </w:r>
    </w:p>
    <w:p w:rsidR="00175ED2" w:rsidRDefault="00175ED2" w:rsidP="00175E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175ED2">
        <w:t xml:space="preserve"> </w:t>
      </w:r>
      <w:r w:rsidRPr="00175ED2">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w:t>
      </w:r>
      <w:proofErr w:type="gramStart"/>
      <w:r>
        <w:rPr>
          <w:rFonts w:ascii="Times New Roman" w:eastAsia="Calibri" w:hAnsi="Times New Roman" w:cs="Times New Roman"/>
          <w:bCs/>
          <w:sz w:val="12"/>
          <w:szCs w:val="12"/>
        </w:rPr>
        <w:t xml:space="preserve">слушаний  </w:t>
      </w:r>
      <w:r w:rsidRPr="00175ED2">
        <w:rPr>
          <w:rFonts w:ascii="Times New Roman" w:eastAsia="Calibri" w:hAnsi="Times New Roman" w:cs="Times New Roman"/>
          <w:bCs/>
          <w:sz w:val="12"/>
          <w:szCs w:val="12"/>
        </w:rPr>
        <w:t>в</w:t>
      </w:r>
      <w:proofErr w:type="gramEnd"/>
      <w:r w:rsidRPr="00175ED2">
        <w:rPr>
          <w:rFonts w:ascii="Times New Roman" w:eastAsia="Calibri" w:hAnsi="Times New Roman" w:cs="Times New Roman"/>
          <w:bCs/>
          <w:sz w:val="12"/>
          <w:szCs w:val="12"/>
        </w:rPr>
        <w:t xml:space="preserve">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w:t>
      </w:r>
      <w:r>
        <w:rPr>
          <w:rFonts w:ascii="Times New Roman" w:eastAsia="Calibri" w:hAnsi="Times New Roman" w:cs="Times New Roman"/>
          <w:bCs/>
          <w:sz w:val="12"/>
          <w:szCs w:val="12"/>
        </w:rPr>
        <w:t xml:space="preserve"> Сергиевский Самарской области» </w:t>
      </w:r>
      <w:r w:rsidRPr="00175ED2">
        <w:rPr>
          <w:rFonts w:ascii="Times New Roman" w:eastAsia="Calibri" w:hAnsi="Times New Roman" w:cs="Times New Roman"/>
          <w:bCs/>
          <w:sz w:val="12"/>
          <w:szCs w:val="12"/>
        </w:rPr>
        <w:t>от 24 октября 2019года</w:t>
      </w:r>
      <w:r>
        <w:rPr>
          <w:rFonts w:ascii="Times New Roman" w:eastAsia="Calibri" w:hAnsi="Times New Roman" w:cs="Times New Roman"/>
          <w:bCs/>
          <w:sz w:val="12"/>
          <w:szCs w:val="12"/>
        </w:rPr>
        <w:t>…………………………………………………………………………………………………………………………………………5</w:t>
      </w:r>
    </w:p>
    <w:p w:rsidR="00CB5CC6" w:rsidRDefault="00CB5CC6" w:rsidP="00CB5CC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CB5CC6">
        <w:rPr>
          <w:rFonts w:ascii="Times New Roman" w:eastAsia="Calibri" w:hAnsi="Times New Roman" w:cs="Times New Roman"/>
          <w:bCs/>
          <w:sz w:val="12"/>
          <w:szCs w:val="12"/>
        </w:rPr>
        <w:t xml:space="preserve">Заключение о результатах публичных слушаний в сельском поселении </w:t>
      </w:r>
      <w:proofErr w:type="spellStart"/>
      <w:r w:rsidRPr="00CB5CC6">
        <w:rPr>
          <w:rFonts w:ascii="Times New Roman" w:eastAsia="Calibri" w:hAnsi="Times New Roman" w:cs="Times New Roman"/>
          <w:bCs/>
          <w:sz w:val="12"/>
          <w:szCs w:val="12"/>
        </w:rPr>
        <w:t>Липовка</w:t>
      </w:r>
      <w:proofErr w:type="spellEnd"/>
      <w:r w:rsidRPr="00CB5CC6">
        <w:rPr>
          <w:rFonts w:ascii="Times New Roman" w:eastAsia="Calibri" w:hAnsi="Times New Roman" w:cs="Times New Roman"/>
          <w:bCs/>
          <w:sz w:val="12"/>
          <w:szCs w:val="12"/>
        </w:rPr>
        <w:t xml:space="preserve"> муниципального района Сергиевский</w:t>
      </w:r>
      <w:r w:rsidRPr="00CB5CC6" w:rsidDel="00485D72">
        <w:rPr>
          <w:rFonts w:ascii="Times New Roman" w:eastAsia="Calibri" w:hAnsi="Times New Roman" w:cs="Times New Roman"/>
          <w:bCs/>
          <w:sz w:val="12"/>
          <w:szCs w:val="12"/>
        </w:rPr>
        <w:t xml:space="preserve"> </w:t>
      </w:r>
      <w:r w:rsidRPr="00CB5CC6">
        <w:rPr>
          <w:rFonts w:ascii="Times New Roman" w:eastAsia="Calibri" w:hAnsi="Times New Roman" w:cs="Times New Roman"/>
          <w:bCs/>
          <w:sz w:val="12"/>
          <w:szCs w:val="12"/>
        </w:rPr>
        <w:t xml:space="preserve">Самарской области по вопросу о проекте решения Собрания представителей сельского поселения </w:t>
      </w:r>
      <w:proofErr w:type="spellStart"/>
      <w:r w:rsidRPr="00CB5CC6">
        <w:rPr>
          <w:rFonts w:ascii="Times New Roman" w:eastAsia="Calibri" w:hAnsi="Times New Roman" w:cs="Times New Roman"/>
          <w:bCs/>
          <w:sz w:val="12"/>
          <w:szCs w:val="12"/>
        </w:rPr>
        <w:t>Липовка</w:t>
      </w:r>
      <w:proofErr w:type="spellEnd"/>
      <w:r w:rsidRPr="00CB5CC6">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CB5CC6">
        <w:rPr>
          <w:rFonts w:ascii="Times New Roman" w:eastAsia="Calibri" w:hAnsi="Times New Roman" w:cs="Times New Roman"/>
          <w:bCs/>
          <w:sz w:val="12"/>
          <w:szCs w:val="12"/>
        </w:rPr>
        <w:t>Липовка</w:t>
      </w:r>
      <w:proofErr w:type="spellEnd"/>
      <w:r w:rsidRPr="00CB5CC6">
        <w:rPr>
          <w:rFonts w:ascii="Times New Roman" w:eastAsia="Calibri" w:hAnsi="Times New Roman" w:cs="Times New Roman"/>
          <w:bCs/>
          <w:sz w:val="12"/>
          <w:szCs w:val="12"/>
        </w:rPr>
        <w:t xml:space="preserve"> муниципального района Сергиевский Самарской области» от 24 октября 2019 года</w:t>
      </w:r>
      <w:r>
        <w:rPr>
          <w:rFonts w:ascii="Times New Roman" w:eastAsia="Calibri" w:hAnsi="Times New Roman" w:cs="Times New Roman"/>
          <w:bCs/>
          <w:sz w:val="12"/>
          <w:szCs w:val="12"/>
        </w:rPr>
        <w:t>………………………………………………………………………………………………………………………………………………………...5</w:t>
      </w:r>
    </w:p>
    <w:p w:rsidR="00432B5B" w:rsidRDefault="00432B5B" w:rsidP="00432B5B">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432B5B">
        <w:rPr>
          <w:rFonts w:ascii="Times New Roman" w:eastAsia="Times New Roman" w:hAnsi="Times New Roman" w:cs="Times New Roman"/>
          <w:b/>
          <w:bCs/>
          <w:sz w:val="28"/>
          <w:szCs w:val="28"/>
          <w:lang w:eastAsia="ru-RU"/>
        </w:rPr>
        <w:t xml:space="preserve"> </w:t>
      </w:r>
      <w:r w:rsidRPr="00432B5B">
        <w:rPr>
          <w:rFonts w:ascii="Times New Roman" w:eastAsia="Calibri" w:hAnsi="Times New Roman" w:cs="Times New Roman"/>
          <w:bCs/>
          <w:sz w:val="12"/>
          <w:szCs w:val="12"/>
        </w:rPr>
        <w:t xml:space="preserve">Заключение о результатах публичных слушаний в сельском поселении </w:t>
      </w:r>
      <w:proofErr w:type="spellStart"/>
      <w:r w:rsidRPr="00432B5B">
        <w:rPr>
          <w:rFonts w:ascii="Times New Roman" w:eastAsia="Calibri" w:hAnsi="Times New Roman" w:cs="Times New Roman"/>
          <w:bCs/>
          <w:sz w:val="12"/>
          <w:szCs w:val="12"/>
        </w:rPr>
        <w:t>Светлодольск</w:t>
      </w:r>
      <w:proofErr w:type="spellEnd"/>
      <w:r w:rsidRPr="00432B5B">
        <w:rPr>
          <w:rFonts w:ascii="Times New Roman" w:eastAsia="Calibri" w:hAnsi="Times New Roman" w:cs="Times New Roman"/>
          <w:bCs/>
          <w:sz w:val="12"/>
          <w:szCs w:val="12"/>
        </w:rPr>
        <w:t xml:space="preserve"> муниципального района Сергиевский</w:t>
      </w:r>
      <w:r w:rsidRPr="00432B5B" w:rsidDel="00485D72">
        <w:rPr>
          <w:rFonts w:ascii="Times New Roman" w:eastAsia="Calibri" w:hAnsi="Times New Roman" w:cs="Times New Roman"/>
          <w:bCs/>
          <w:sz w:val="12"/>
          <w:szCs w:val="12"/>
        </w:rPr>
        <w:t xml:space="preserve"> </w:t>
      </w:r>
      <w:r w:rsidRPr="00432B5B">
        <w:rPr>
          <w:rFonts w:ascii="Times New Roman" w:eastAsia="Calibri" w:hAnsi="Times New Roman" w:cs="Times New Roman"/>
          <w:bCs/>
          <w:sz w:val="12"/>
          <w:szCs w:val="12"/>
        </w:rPr>
        <w:t xml:space="preserve">Самарской области по вопросу о проекте решения Собрания представителей сельского поселения </w:t>
      </w:r>
      <w:proofErr w:type="spellStart"/>
      <w:r w:rsidRPr="00432B5B">
        <w:rPr>
          <w:rFonts w:ascii="Times New Roman" w:eastAsia="Calibri" w:hAnsi="Times New Roman" w:cs="Times New Roman"/>
          <w:bCs/>
          <w:sz w:val="12"/>
          <w:szCs w:val="12"/>
        </w:rPr>
        <w:t>Светлодольск</w:t>
      </w:r>
      <w:proofErr w:type="spellEnd"/>
      <w:r w:rsidRPr="00432B5B">
        <w:rPr>
          <w:rFonts w:ascii="Times New Roman" w:eastAsia="Calibri" w:hAnsi="Times New Roman" w:cs="Times New Roman"/>
          <w:bCs/>
          <w:sz w:val="12"/>
          <w:szCs w:val="12"/>
        </w:rPr>
        <w:t xml:space="preserve"> муниципального района Сергиевский Самарской области «О внесении изменений в Устав сельского поселения </w:t>
      </w:r>
      <w:proofErr w:type="spellStart"/>
      <w:r w:rsidRPr="00432B5B">
        <w:rPr>
          <w:rFonts w:ascii="Times New Roman" w:eastAsia="Calibri" w:hAnsi="Times New Roman" w:cs="Times New Roman"/>
          <w:bCs/>
          <w:sz w:val="12"/>
          <w:szCs w:val="12"/>
        </w:rPr>
        <w:t>Светлодольск</w:t>
      </w:r>
      <w:proofErr w:type="spellEnd"/>
      <w:r w:rsidRPr="00432B5B">
        <w:rPr>
          <w:rFonts w:ascii="Times New Roman" w:eastAsia="Calibri" w:hAnsi="Times New Roman" w:cs="Times New Roman"/>
          <w:bCs/>
          <w:sz w:val="12"/>
          <w:szCs w:val="12"/>
        </w:rPr>
        <w:t xml:space="preserve"> муниципального района Сергиевский Самарской области» от 24 октября 2019 года</w:t>
      </w:r>
      <w:r>
        <w:rPr>
          <w:rFonts w:ascii="Times New Roman" w:eastAsia="Calibri" w:hAnsi="Times New Roman" w:cs="Times New Roman"/>
          <w:bCs/>
          <w:sz w:val="12"/>
          <w:szCs w:val="12"/>
        </w:rPr>
        <w:t>………………………………………………………………………………………………………………………</w:t>
      </w:r>
      <w:proofErr w:type="gramStart"/>
      <w:r>
        <w:rPr>
          <w:rFonts w:ascii="Times New Roman" w:eastAsia="Calibri" w:hAnsi="Times New Roman" w:cs="Times New Roman"/>
          <w:bCs/>
          <w:sz w:val="12"/>
          <w:szCs w:val="12"/>
        </w:rPr>
        <w:t>…….</w:t>
      </w:r>
      <w:proofErr w:type="gramEnd"/>
      <w:r>
        <w:rPr>
          <w:rFonts w:ascii="Times New Roman" w:eastAsia="Calibri" w:hAnsi="Times New Roman" w:cs="Times New Roman"/>
          <w:bCs/>
          <w:sz w:val="12"/>
          <w:szCs w:val="12"/>
        </w:rPr>
        <w:t>.5</w:t>
      </w:r>
    </w:p>
    <w:p w:rsidR="00926F4C" w:rsidRDefault="00926F4C" w:rsidP="00926F4C">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926F4C">
        <w:rPr>
          <w:rFonts w:ascii="Times New Roman" w:eastAsia="Times New Roman" w:hAnsi="Times New Roman" w:cs="Times New Roman"/>
          <w:b/>
          <w:bCs/>
          <w:sz w:val="28"/>
          <w:szCs w:val="28"/>
          <w:lang w:eastAsia="ru-RU"/>
        </w:rPr>
        <w:t xml:space="preserve"> </w:t>
      </w:r>
      <w:r w:rsidRPr="00926F4C">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w:t>
      </w:r>
      <w:r w:rsidRPr="00926F4C" w:rsidDel="00485D72">
        <w:rPr>
          <w:rFonts w:ascii="Times New Roman" w:eastAsia="Calibri" w:hAnsi="Times New Roman" w:cs="Times New Roman"/>
          <w:bCs/>
          <w:sz w:val="12"/>
          <w:szCs w:val="12"/>
        </w:rPr>
        <w:t xml:space="preserve"> </w:t>
      </w:r>
      <w:r w:rsidRPr="00926F4C">
        <w:rPr>
          <w:rFonts w:ascii="Times New Roman" w:eastAsia="Calibri" w:hAnsi="Times New Roman" w:cs="Times New Roman"/>
          <w:bCs/>
          <w:sz w:val="12"/>
          <w:szCs w:val="12"/>
        </w:rPr>
        <w:t>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от 24 октября 2019 года</w:t>
      </w:r>
      <w:r>
        <w:rPr>
          <w:rFonts w:ascii="Times New Roman" w:eastAsia="Calibri" w:hAnsi="Times New Roman" w:cs="Times New Roman"/>
          <w:bCs/>
          <w:sz w:val="12"/>
          <w:szCs w:val="12"/>
        </w:rPr>
        <w:t>……………………………………………………………………………………………………………………………………………5</w:t>
      </w:r>
    </w:p>
    <w:p w:rsidR="00A301A6" w:rsidRDefault="00A301A6" w:rsidP="00A301A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A301A6">
        <w:rPr>
          <w:rFonts w:ascii="Times New Roman" w:eastAsia="Times New Roman" w:hAnsi="Times New Roman" w:cs="Times New Roman"/>
          <w:b/>
          <w:bCs/>
          <w:sz w:val="28"/>
          <w:szCs w:val="28"/>
          <w:lang w:eastAsia="ru-RU"/>
        </w:rPr>
        <w:t xml:space="preserve"> </w:t>
      </w:r>
      <w:r w:rsidRPr="00A301A6">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от 24 октября 2019года</w:t>
      </w:r>
      <w:r>
        <w:rPr>
          <w:rFonts w:ascii="Times New Roman" w:eastAsia="Calibri" w:hAnsi="Times New Roman" w:cs="Times New Roman"/>
          <w:bCs/>
          <w:sz w:val="12"/>
          <w:szCs w:val="12"/>
        </w:rPr>
        <w:t>…………………………………………………………………………………………………………………………………………6</w:t>
      </w:r>
    </w:p>
    <w:p w:rsidR="00A301A6" w:rsidRDefault="00A301A6" w:rsidP="00A301A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A301A6">
        <w:rPr>
          <w:rFonts w:ascii="Times New Roman" w:eastAsia="Times New Roman" w:hAnsi="Times New Roman" w:cs="Times New Roman"/>
          <w:b/>
          <w:bCs/>
          <w:sz w:val="28"/>
          <w:szCs w:val="28"/>
          <w:lang w:eastAsia="ru-RU"/>
        </w:rPr>
        <w:t xml:space="preserve"> </w:t>
      </w:r>
      <w:r w:rsidRPr="00A301A6">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w:t>
      </w:r>
      <w:r w:rsidRPr="00A301A6" w:rsidDel="00485D72">
        <w:rPr>
          <w:rFonts w:ascii="Times New Roman" w:eastAsia="Calibri" w:hAnsi="Times New Roman" w:cs="Times New Roman"/>
          <w:bCs/>
          <w:sz w:val="12"/>
          <w:szCs w:val="12"/>
        </w:rPr>
        <w:t xml:space="preserve"> </w:t>
      </w:r>
      <w:r w:rsidRPr="00A301A6">
        <w:rPr>
          <w:rFonts w:ascii="Times New Roman" w:eastAsia="Calibri" w:hAnsi="Times New Roman" w:cs="Times New Roman"/>
          <w:bCs/>
          <w:sz w:val="12"/>
          <w:szCs w:val="12"/>
        </w:rPr>
        <w:t>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от 24 октября 2019 года</w:t>
      </w:r>
      <w:r>
        <w:rPr>
          <w:rFonts w:ascii="Times New Roman" w:eastAsia="Calibri" w:hAnsi="Times New Roman" w:cs="Times New Roman"/>
          <w:bCs/>
          <w:sz w:val="12"/>
          <w:szCs w:val="12"/>
        </w:rPr>
        <w:t>………………………………………………………………………………………………………………………………………………………...6</w:t>
      </w:r>
    </w:p>
    <w:p w:rsidR="00C93C7A" w:rsidRDefault="00C93C7A" w:rsidP="00C93C7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Pr="00C93C7A">
        <w:rPr>
          <w:rFonts w:ascii="Times New Roman" w:eastAsia="Times New Roman" w:hAnsi="Times New Roman" w:cs="Times New Roman"/>
          <w:b/>
          <w:bCs/>
          <w:sz w:val="28"/>
          <w:szCs w:val="28"/>
          <w:lang w:eastAsia="ru-RU"/>
        </w:rPr>
        <w:t xml:space="preserve"> </w:t>
      </w:r>
      <w:r w:rsidRPr="00C93C7A">
        <w:rPr>
          <w:rFonts w:ascii="Times New Roman" w:eastAsia="Calibri" w:hAnsi="Times New Roman" w:cs="Times New Roman"/>
          <w:bCs/>
          <w:sz w:val="12"/>
          <w:szCs w:val="12"/>
        </w:rPr>
        <w:t xml:space="preserve">Заключение о результатах публичных </w:t>
      </w:r>
      <w:proofErr w:type="gramStart"/>
      <w:r w:rsidRPr="00C93C7A">
        <w:rPr>
          <w:rFonts w:ascii="Times New Roman" w:eastAsia="Calibri" w:hAnsi="Times New Roman" w:cs="Times New Roman"/>
          <w:bCs/>
          <w:sz w:val="12"/>
          <w:szCs w:val="12"/>
        </w:rPr>
        <w:t>слушаний  в</w:t>
      </w:r>
      <w:proofErr w:type="gramEnd"/>
      <w:r w:rsidRPr="00C93C7A">
        <w:rPr>
          <w:rFonts w:ascii="Times New Roman" w:eastAsia="Calibri" w:hAnsi="Times New Roman" w:cs="Times New Roman"/>
          <w:bCs/>
          <w:sz w:val="12"/>
          <w:szCs w:val="12"/>
        </w:rPr>
        <w:t xml:space="preserve"> городском поселении Суходол муниципального района Сергиевский</w:t>
      </w:r>
      <w:r w:rsidRPr="00C93C7A" w:rsidDel="00485D72">
        <w:rPr>
          <w:rFonts w:ascii="Times New Roman" w:eastAsia="Calibri" w:hAnsi="Times New Roman" w:cs="Times New Roman"/>
          <w:bCs/>
          <w:sz w:val="12"/>
          <w:szCs w:val="12"/>
        </w:rPr>
        <w:t xml:space="preserve"> </w:t>
      </w:r>
      <w:r w:rsidRPr="00C93C7A">
        <w:rPr>
          <w:rFonts w:ascii="Times New Roman" w:eastAsia="Calibri" w:hAnsi="Times New Roman" w:cs="Times New Roman"/>
          <w:bCs/>
          <w:sz w:val="12"/>
          <w:szCs w:val="12"/>
        </w:rPr>
        <w:t>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24 октября 2019 года</w:t>
      </w:r>
      <w:r>
        <w:rPr>
          <w:rFonts w:ascii="Times New Roman" w:eastAsia="Calibri" w:hAnsi="Times New Roman" w:cs="Times New Roman"/>
          <w:bCs/>
          <w:sz w:val="12"/>
          <w:szCs w:val="12"/>
        </w:rPr>
        <w:t>……………………………………………………………………………………………………………………………………………6</w:t>
      </w:r>
    </w:p>
    <w:p w:rsidR="00BC6098" w:rsidRPr="00BC6098" w:rsidRDefault="00BC6098" w:rsidP="00BC609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Pr="00BC6098">
        <w:rPr>
          <w:rFonts w:ascii="Times New Roman" w:eastAsia="Times New Roman" w:hAnsi="Times New Roman" w:cs="Times New Roman"/>
          <w:b/>
          <w:bCs/>
          <w:sz w:val="28"/>
          <w:szCs w:val="28"/>
          <w:lang w:eastAsia="ru-RU"/>
        </w:rPr>
        <w:t xml:space="preserve"> </w:t>
      </w:r>
      <w:r w:rsidRPr="00BC6098">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w:t>
      </w:r>
      <w:r w:rsidRPr="00BC6098" w:rsidDel="00485D72">
        <w:rPr>
          <w:rFonts w:ascii="Times New Roman" w:eastAsia="Calibri" w:hAnsi="Times New Roman" w:cs="Times New Roman"/>
          <w:bCs/>
          <w:sz w:val="12"/>
          <w:szCs w:val="12"/>
        </w:rPr>
        <w:t xml:space="preserve"> </w:t>
      </w:r>
      <w:r w:rsidRPr="00BC6098">
        <w:rPr>
          <w:rFonts w:ascii="Times New Roman" w:eastAsia="Calibri" w:hAnsi="Times New Roman" w:cs="Times New Roman"/>
          <w:bCs/>
          <w:sz w:val="12"/>
          <w:szCs w:val="12"/>
        </w:rPr>
        <w:t>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от 24 октября 2019 года</w:t>
      </w:r>
      <w:r>
        <w:rPr>
          <w:rFonts w:ascii="Times New Roman" w:eastAsia="Calibri" w:hAnsi="Times New Roman" w:cs="Times New Roman"/>
          <w:bCs/>
          <w:sz w:val="12"/>
          <w:szCs w:val="12"/>
        </w:rPr>
        <w:t>………………………………………………………………………………………………………………………………………………………...6</w:t>
      </w:r>
    </w:p>
    <w:p w:rsidR="00BC6098" w:rsidRPr="00C93C7A" w:rsidRDefault="00BC6098" w:rsidP="00C93C7A">
      <w:pPr>
        <w:tabs>
          <w:tab w:val="left" w:pos="284"/>
        </w:tabs>
        <w:spacing w:after="0" w:line="240" w:lineRule="auto"/>
        <w:ind w:firstLine="284"/>
        <w:jc w:val="both"/>
        <w:rPr>
          <w:rFonts w:ascii="Times New Roman" w:eastAsia="Calibri" w:hAnsi="Times New Roman" w:cs="Times New Roman"/>
          <w:bCs/>
          <w:sz w:val="12"/>
          <w:szCs w:val="12"/>
        </w:rPr>
      </w:pPr>
    </w:p>
    <w:p w:rsidR="00C93C7A" w:rsidRPr="00A301A6" w:rsidRDefault="00C93C7A" w:rsidP="00A301A6">
      <w:pPr>
        <w:tabs>
          <w:tab w:val="left" w:pos="284"/>
        </w:tabs>
        <w:spacing w:after="0" w:line="240" w:lineRule="auto"/>
        <w:ind w:firstLine="284"/>
        <w:jc w:val="both"/>
        <w:rPr>
          <w:rFonts w:ascii="Times New Roman" w:eastAsia="Calibri" w:hAnsi="Times New Roman" w:cs="Times New Roman"/>
          <w:bCs/>
          <w:sz w:val="12"/>
          <w:szCs w:val="12"/>
        </w:rPr>
      </w:pPr>
    </w:p>
    <w:p w:rsidR="00A301A6" w:rsidRPr="00A301A6" w:rsidRDefault="00A301A6" w:rsidP="00A301A6">
      <w:pPr>
        <w:tabs>
          <w:tab w:val="left" w:pos="284"/>
        </w:tabs>
        <w:spacing w:after="0" w:line="240" w:lineRule="auto"/>
        <w:ind w:firstLine="284"/>
        <w:jc w:val="both"/>
        <w:rPr>
          <w:rFonts w:ascii="Times New Roman" w:eastAsia="Calibri" w:hAnsi="Times New Roman" w:cs="Times New Roman"/>
          <w:bCs/>
          <w:sz w:val="12"/>
          <w:szCs w:val="12"/>
        </w:rPr>
      </w:pPr>
    </w:p>
    <w:p w:rsidR="00A301A6" w:rsidRPr="00926F4C" w:rsidRDefault="00A301A6" w:rsidP="00926F4C">
      <w:pPr>
        <w:tabs>
          <w:tab w:val="left" w:pos="284"/>
        </w:tabs>
        <w:spacing w:after="0" w:line="240" w:lineRule="auto"/>
        <w:ind w:firstLine="284"/>
        <w:jc w:val="both"/>
        <w:rPr>
          <w:rFonts w:ascii="Times New Roman" w:eastAsia="Calibri" w:hAnsi="Times New Roman" w:cs="Times New Roman"/>
          <w:bCs/>
          <w:sz w:val="12"/>
          <w:szCs w:val="12"/>
        </w:rPr>
      </w:pPr>
    </w:p>
    <w:p w:rsidR="00926F4C" w:rsidRPr="00926F4C" w:rsidRDefault="00926F4C" w:rsidP="00926F4C">
      <w:pPr>
        <w:tabs>
          <w:tab w:val="left" w:pos="284"/>
        </w:tabs>
        <w:spacing w:after="0" w:line="240" w:lineRule="auto"/>
        <w:ind w:firstLine="284"/>
        <w:jc w:val="both"/>
        <w:rPr>
          <w:rFonts w:ascii="Times New Roman" w:eastAsia="Calibri" w:hAnsi="Times New Roman" w:cs="Times New Roman"/>
          <w:bCs/>
          <w:sz w:val="12"/>
          <w:szCs w:val="12"/>
        </w:rPr>
      </w:pPr>
    </w:p>
    <w:p w:rsidR="00926F4C" w:rsidRPr="00432B5B" w:rsidRDefault="00926F4C" w:rsidP="00432B5B">
      <w:pPr>
        <w:tabs>
          <w:tab w:val="left" w:pos="284"/>
        </w:tabs>
        <w:spacing w:after="0" w:line="240" w:lineRule="auto"/>
        <w:ind w:firstLine="284"/>
        <w:jc w:val="both"/>
        <w:rPr>
          <w:rFonts w:ascii="Times New Roman" w:eastAsia="Calibri" w:hAnsi="Times New Roman" w:cs="Times New Roman"/>
          <w:bCs/>
          <w:sz w:val="12"/>
          <w:szCs w:val="12"/>
        </w:rPr>
      </w:pPr>
    </w:p>
    <w:p w:rsidR="00432B5B" w:rsidRPr="00432B5B" w:rsidRDefault="00432B5B" w:rsidP="00CB5CC6">
      <w:pPr>
        <w:tabs>
          <w:tab w:val="left" w:pos="284"/>
        </w:tabs>
        <w:spacing w:after="0" w:line="240" w:lineRule="auto"/>
        <w:ind w:firstLine="284"/>
        <w:jc w:val="both"/>
        <w:rPr>
          <w:rFonts w:ascii="Times New Roman" w:eastAsia="Calibri" w:hAnsi="Times New Roman" w:cs="Times New Roman"/>
          <w:bCs/>
          <w:sz w:val="12"/>
          <w:szCs w:val="12"/>
        </w:rPr>
      </w:pPr>
    </w:p>
    <w:p w:rsidR="00CB5CC6" w:rsidRPr="00175ED2" w:rsidRDefault="00CB5CC6" w:rsidP="00175ED2">
      <w:pPr>
        <w:tabs>
          <w:tab w:val="left" w:pos="284"/>
        </w:tabs>
        <w:spacing w:after="0" w:line="240" w:lineRule="auto"/>
        <w:ind w:firstLine="284"/>
        <w:jc w:val="both"/>
        <w:rPr>
          <w:rFonts w:ascii="Times New Roman" w:eastAsia="Calibri" w:hAnsi="Times New Roman" w:cs="Times New Roman"/>
          <w:bCs/>
          <w:sz w:val="12"/>
          <w:szCs w:val="12"/>
        </w:rPr>
      </w:pPr>
    </w:p>
    <w:p w:rsidR="00175ED2" w:rsidRPr="0052561A" w:rsidRDefault="00175ED2" w:rsidP="0052561A">
      <w:pPr>
        <w:tabs>
          <w:tab w:val="left" w:pos="284"/>
        </w:tabs>
        <w:spacing w:after="0" w:line="240" w:lineRule="auto"/>
        <w:ind w:firstLine="284"/>
        <w:jc w:val="both"/>
        <w:rPr>
          <w:rFonts w:ascii="Times New Roman" w:eastAsia="Calibri" w:hAnsi="Times New Roman" w:cs="Times New Roman"/>
          <w:bCs/>
          <w:sz w:val="12"/>
          <w:szCs w:val="12"/>
        </w:rPr>
      </w:pPr>
    </w:p>
    <w:p w:rsidR="00974958" w:rsidRPr="00974958" w:rsidRDefault="00974958" w:rsidP="00974958">
      <w:pPr>
        <w:tabs>
          <w:tab w:val="left" w:pos="284"/>
        </w:tabs>
        <w:spacing w:after="0" w:line="240" w:lineRule="auto"/>
        <w:ind w:firstLine="284"/>
        <w:jc w:val="both"/>
        <w:rPr>
          <w:rFonts w:ascii="Times New Roman" w:eastAsia="Calibri" w:hAnsi="Times New Roman" w:cs="Times New Roman"/>
          <w:bCs/>
          <w:sz w:val="12"/>
          <w:szCs w:val="12"/>
        </w:rPr>
      </w:pPr>
    </w:p>
    <w:p w:rsidR="00974958" w:rsidRPr="00974958" w:rsidRDefault="00974958" w:rsidP="00974958">
      <w:pPr>
        <w:tabs>
          <w:tab w:val="left" w:pos="284"/>
        </w:tabs>
        <w:spacing w:after="0" w:line="240" w:lineRule="auto"/>
        <w:ind w:firstLine="284"/>
        <w:jc w:val="both"/>
        <w:rPr>
          <w:rFonts w:ascii="Times New Roman" w:eastAsia="Calibri" w:hAnsi="Times New Roman" w:cs="Times New Roman"/>
          <w:bCs/>
          <w:sz w:val="12"/>
          <w:szCs w:val="12"/>
        </w:rPr>
      </w:pPr>
    </w:p>
    <w:p w:rsidR="00974958" w:rsidRPr="007D6EBF" w:rsidRDefault="00974958" w:rsidP="007D6EBF">
      <w:pPr>
        <w:tabs>
          <w:tab w:val="left" w:pos="284"/>
        </w:tabs>
        <w:spacing w:after="0" w:line="240" w:lineRule="auto"/>
        <w:ind w:firstLine="284"/>
        <w:jc w:val="both"/>
        <w:rPr>
          <w:rFonts w:ascii="Times New Roman" w:eastAsia="Calibri" w:hAnsi="Times New Roman" w:cs="Times New Roman"/>
          <w:bCs/>
          <w:sz w:val="12"/>
          <w:szCs w:val="12"/>
        </w:rPr>
      </w:pPr>
    </w:p>
    <w:p w:rsidR="007D6EBF" w:rsidRPr="007D6EBF" w:rsidRDefault="007D6EBF" w:rsidP="007D6EBF">
      <w:pPr>
        <w:tabs>
          <w:tab w:val="left" w:pos="284"/>
        </w:tabs>
        <w:spacing w:after="0" w:line="240" w:lineRule="auto"/>
        <w:ind w:firstLine="284"/>
        <w:jc w:val="both"/>
        <w:rPr>
          <w:rFonts w:ascii="Times New Roman" w:eastAsia="Calibri" w:hAnsi="Times New Roman" w:cs="Times New Roman"/>
          <w:bCs/>
          <w:sz w:val="12"/>
          <w:szCs w:val="12"/>
        </w:rPr>
      </w:pPr>
    </w:p>
    <w:p w:rsidR="007D6EBF" w:rsidRDefault="007D6EBF" w:rsidP="007D6EBF">
      <w:pPr>
        <w:tabs>
          <w:tab w:val="left" w:pos="284"/>
        </w:tabs>
        <w:spacing w:after="0" w:line="240" w:lineRule="auto"/>
        <w:ind w:firstLine="284"/>
        <w:jc w:val="both"/>
        <w:rPr>
          <w:rFonts w:ascii="Times New Roman" w:eastAsia="Calibri" w:hAnsi="Times New Roman" w:cs="Times New Roman"/>
          <w:sz w:val="12"/>
          <w:szCs w:val="12"/>
        </w:rPr>
      </w:pPr>
    </w:p>
    <w:p w:rsidR="00FC3F34" w:rsidRPr="00FC3F34" w:rsidRDefault="00FC3F34" w:rsidP="00FC3F34">
      <w:pPr>
        <w:tabs>
          <w:tab w:val="left" w:pos="284"/>
        </w:tabs>
        <w:spacing w:after="0" w:line="240" w:lineRule="auto"/>
        <w:ind w:firstLine="284"/>
        <w:jc w:val="both"/>
        <w:rPr>
          <w:rFonts w:ascii="Times New Roman" w:eastAsia="Calibri" w:hAnsi="Times New Roman" w:cs="Times New Roman"/>
          <w:bCs/>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BC6098" w:rsidRDefault="00BC6098" w:rsidP="00BF0483">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p>
    <w:p w:rsidR="00BF0483" w:rsidRPr="00BF0483" w:rsidRDefault="00BF0483" w:rsidP="00BF0483">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BF0483">
        <w:rPr>
          <w:rFonts w:ascii="Times New Roman" w:eastAsia="SimSun" w:hAnsi="Times New Roman" w:cs="Times New Roman"/>
          <w:b/>
          <w:bCs/>
          <w:sz w:val="12"/>
          <w:szCs w:val="12"/>
          <w:lang w:eastAsia="zh-CN"/>
        </w:rPr>
        <w:lastRenderedPageBreak/>
        <w:t>Заключение о результатах публичных слушаний</w:t>
      </w:r>
    </w:p>
    <w:p w:rsidR="00BF0483" w:rsidRPr="00BF0483" w:rsidRDefault="00BF0483" w:rsidP="00BF0483">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BF0483">
        <w:rPr>
          <w:rFonts w:ascii="Times New Roman" w:eastAsia="SimSun" w:hAnsi="Times New Roman" w:cs="Times New Roman"/>
          <w:b/>
          <w:bCs/>
          <w:sz w:val="12"/>
          <w:szCs w:val="12"/>
          <w:lang w:eastAsia="zh-CN"/>
        </w:rPr>
        <w:t>в муниципальном районе Сергиевский</w:t>
      </w:r>
      <w:r w:rsidRPr="00BF0483" w:rsidDel="00485D72">
        <w:rPr>
          <w:rFonts w:ascii="Times New Roman" w:eastAsia="SimSun" w:hAnsi="Times New Roman" w:cs="Times New Roman"/>
          <w:b/>
          <w:bCs/>
          <w:sz w:val="12"/>
          <w:szCs w:val="12"/>
          <w:lang w:eastAsia="zh-CN"/>
        </w:rPr>
        <w:t xml:space="preserve"> </w:t>
      </w:r>
      <w:r w:rsidRPr="00BF0483">
        <w:rPr>
          <w:rFonts w:ascii="Times New Roman" w:eastAsia="SimSun" w:hAnsi="Times New Roman" w:cs="Times New Roman"/>
          <w:b/>
          <w:sz w:val="12"/>
          <w:szCs w:val="12"/>
          <w:lang w:eastAsia="zh-CN"/>
        </w:rPr>
        <w:t xml:space="preserve">Самарской области </w:t>
      </w:r>
      <w:r w:rsidRPr="00BF0483">
        <w:rPr>
          <w:rFonts w:ascii="Times New Roman" w:eastAsia="SimSun" w:hAnsi="Times New Roman" w:cs="Times New Roman"/>
          <w:b/>
          <w:bCs/>
          <w:sz w:val="12"/>
          <w:szCs w:val="12"/>
          <w:lang w:eastAsia="zh-CN"/>
        </w:rPr>
        <w:t>по вопросу о проекте решения Собрания представителей муниципального района Сергиевский</w:t>
      </w:r>
      <w:r w:rsidRPr="00BF0483">
        <w:rPr>
          <w:rFonts w:ascii="Times New Roman" w:eastAsia="SimSun" w:hAnsi="Times New Roman" w:cs="Times New Roman"/>
          <w:b/>
          <w:sz w:val="12"/>
          <w:szCs w:val="12"/>
          <w:lang w:eastAsia="zh-CN"/>
        </w:rPr>
        <w:t xml:space="preserve"> Самарской области «О внесении изменений в Устав </w:t>
      </w:r>
      <w:r w:rsidRPr="00BF0483">
        <w:rPr>
          <w:rFonts w:ascii="Times New Roman" w:eastAsia="SimSun" w:hAnsi="Times New Roman" w:cs="Times New Roman"/>
          <w:b/>
          <w:bCs/>
          <w:sz w:val="12"/>
          <w:szCs w:val="12"/>
          <w:lang w:eastAsia="zh-CN"/>
        </w:rPr>
        <w:t>муниципального района Сергиевский</w:t>
      </w:r>
      <w:r w:rsidRPr="00BF0483">
        <w:rPr>
          <w:rFonts w:ascii="Times New Roman" w:eastAsia="SimSun" w:hAnsi="Times New Roman" w:cs="Times New Roman"/>
          <w:b/>
          <w:sz w:val="12"/>
          <w:szCs w:val="12"/>
          <w:lang w:eastAsia="zh-CN"/>
        </w:rPr>
        <w:t xml:space="preserve"> Самарской области» </w:t>
      </w:r>
      <w:r w:rsidRPr="00BF0483">
        <w:rPr>
          <w:rFonts w:ascii="Times New Roman" w:eastAsia="SimSun" w:hAnsi="Times New Roman" w:cs="Times New Roman"/>
          <w:b/>
          <w:sz w:val="12"/>
          <w:szCs w:val="12"/>
          <w:lang w:eastAsia="zh-CN"/>
        </w:rPr>
        <w:br/>
      </w:r>
      <w:r w:rsidRPr="00BF0483">
        <w:rPr>
          <w:rFonts w:ascii="Times New Roman" w:eastAsia="SimSun" w:hAnsi="Times New Roman" w:cs="Times New Roman"/>
          <w:sz w:val="12"/>
          <w:szCs w:val="12"/>
          <w:lang w:eastAsia="zh-CN"/>
        </w:rPr>
        <w:t>от 24 октября 2019 года</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1. Дата проведения публичных слушаний: с 10 октября 2019 года по 24 октября 2019 года.</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 xml:space="preserve">2. Место проведения публичных слушаний: 446540, Самарская область, Сергиевский район, село Сергиевск, ул. Карла Маркса, д.  41. </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 xml:space="preserve">3.Основание проведения публичных слушаний – решение Собрания представителей </w:t>
      </w:r>
      <w:r w:rsidRPr="00BF0483">
        <w:rPr>
          <w:rFonts w:ascii="Times New Roman" w:eastAsia="SimSun" w:hAnsi="Times New Roman" w:cs="Times New Roman"/>
          <w:bCs/>
          <w:sz w:val="12"/>
          <w:szCs w:val="12"/>
          <w:lang w:eastAsia="zh-CN"/>
        </w:rPr>
        <w:t>муниципального района Сергиевский</w:t>
      </w:r>
      <w:r w:rsidRPr="00BF0483">
        <w:rPr>
          <w:rFonts w:ascii="Times New Roman" w:eastAsia="SimSun" w:hAnsi="Times New Roman" w:cs="Times New Roman"/>
          <w:sz w:val="12"/>
          <w:szCs w:val="12"/>
          <w:lang w:eastAsia="zh-CN"/>
        </w:rPr>
        <w:t xml:space="preserve"> Самарской области от 25.09.2019 № 38 «</w:t>
      </w:r>
      <w:r w:rsidRPr="00BF0483">
        <w:rPr>
          <w:rFonts w:ascii="Times New Roman" w:eastAsia="SimSun" w:hAnsi="Times New Roman" w:cs="Times New Roman"/>
          <w:bCs/>
          <w:sz w:val="12"/>
          <w:szCs w:val="12"/>
          <w:lang w:eastAsia="zh-CN"/>
        </w:rPr>
        <w:t xml:space="preserve">О </w:t>
      </w:r>
      <w:r w:rsidRPr="00BF0483">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BF0483">
        <w:rPr>
          <w:rFonts w:ascii="Times New Roman" w:eastAsia="SimSun" w:hAnsi="Times New Roman" w:cs="Times New Roman"/>
          <w:bCs/>
          <w:sz w:val="12"/>
          <w:szCs w:val="12"/>
          <w:lang w:eastAsia="zh-CN"/>
        </w:rPr>
        <w:t>муниципального района Сергиевский</w:t>
      </w:r>
      <w:r w:rsidRPr="00BF0483">
        <w:rPr>
          <w:rFonts w:ascii="Times New Roman" w:eastAsia="SimSun" w:hAnsi="Times New Roman" w:cs="Times New Roman"/>
          <w:sz w:val="12"/>
          <w:szCs w:val="12"/>
          <w:lang w:eastAsia="zh-CN"/>
        </w:rPr>
        <w:t xml:space="preserve"> Самарской области «О внесении изменений в Устав </w:t>
      </w:r>
      <w:r w:rsidRPr="00BF0483">
        <w:rPr>
          <w:rFonts w:ascii="Times New Roman" w:eastAsia="SimSun" w:hAnsi="Times New Roman" w:cs="Times New Roman"/>
          <w:bCs/>
          <w:sz w:val="12"/>
          <w:szCs w:val="12"/>
          <w:lang w:eastAsia="zh-CN"/>
        </w:rPr>
        <w:t>муниципального района Сергиевский</w:t>
      </w:r>
      <w:r w:rsidRPr="00BF0483">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BF0483">
        <w:rPr>
          <w:rFonts w:ascii="Times New Roman" w:eastAsia="SimSun" w:hAnsi="Times New Roman" w:cs="Times New Roman"/>
          <w:bCs/>
          <w:sz w:val="12"/>
          <w:szCs w:val="12"/>
          <w:lang w:eastAsia="zh-CN"/>
        </w:rPr>
        <w:t>Сергиевский вестник</w:t>
      </w:r>
      <w:r w:rsidRPr="00BF0483">
        <w:rPr>
          <w:rFonts w:ascii="Times New Roman" w:eastAsia="SimSun" w:hAnsi="Times New Roman" w:cs="Times New Roman"/>
          <w:sz w:val="12"/>
          <w:szCs w:val="12"/>
          <w:lang w:eastAsia="zh-CN"/>
        </w:rPr>
        <w:t xml:space="preserve">» от 28.09.2019 № 52(364). </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 xml:space="preserve">4.Вопрос, вынесенный на публичные слушания – </w:t>
      </w:r>
      <w:r w:rsidRPr="00BF0483">
        <w:rPr>
          <w:rFonts w:ascii="Times New Roman" w:eastAsia="SimSun" w:hAnsi="Times New Roman" w:cs="Times New Roman"/>
          <w:bCs/>
          <w:sz w:val="12"/>
          <w:szCs w:val="12"/>
          <w:lang w:eastAsia="zh-CN"/>
        </w:rPr>
        <w:t>проект решения Собрания представителей муниципального района Сергиевский</w:t>
      </w:r>
      <w:r w:rsidRPr="00BF0483">
        <w:rPr>
          <w:rFonts w:ascii="Times New Roman" w:eastAsia="SimSun" w:hAnsi="Times New Roman" w:cs="Times New Roman"/>
          <w:sz w:val="12"/>
          <w:szCs w:val="12"/>
          <w:lang w:eastAsia="zh-CN"/>
        </w:rPr>
        <w:t xml:space="preserve"> Самарской области «О внесении изменений в Устав </w:t>
      </w:r>
      <w:r w:rsidRPr="00BF0483">
        <w:rPr>
          <w:rFonts w:ascii="Times New Roman" w:eastAsia="SimSun" w:hAnsi="Times New Roman" w:cs="Times New Roman"/>
          <w:bCs/>
          <w:sz w:val="12"/>
          <w:szCs w:val="12"/>
          <w:lang w:eastAsia="zh-CN"/>
        </w:rPr>
        <w:t>муниципального района Сергиевский</w:t>
      </w:r>
      <w:r w:rsidRPr="00BF0483">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 xml:space="preserve">5.11 октября 2019 года по адресу: 446540, Самарская область, Сергиевский район, село Сергиевск, ул. Ленина, д. 22 проведено мероприятие по информированию жителей муниципального района по вопросу, вынесенному на публичные слушания, в котором приняли участие – 10 (десять) человек. </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 xml:space="preserve">6.Мнения, предложения и замечания по вопросу, вынесенному на публичные слушания, внес в протокол публичных слушаний 1 (один) человек. </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7. Обобщенные сведения, полученные при учете мнений, выраженных жителями муниципального района и иными заинтересованными лицами по вопросу, вынесенному на публичные слушания:</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7.1.Мнения о целесообразности и типичные мнения, содержащие положительную оценку по вопросу, вынесенному на публичные слушания, – 1 (один) человек.</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BF0483" w:rsidRPr="00BF0483" w:rsidRDefault="00BF0483" w:rsidP="00BF0483">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BF0483">
        <w:rPr>
          <w:rFonts w:ascii="Times New Roman" w:eastAsia="SimSun" w:hAnsi="Times New Roman" w:cs="Times New Roman"/>
          <w:bCs/>
          <w:sz w:val="12"/>
          <w:szCs w:val="12"/>
          <w:lang w:eastAsia="zh-CN"/>
        </w:rPr>
        <w:t xml:space="preserve"> принять Проект решения</w:t>
      </w:r>
      <w:r w:rsidRPr="00BF0483">
        <w:rPr>
          <w:rFonts w:ascii="Times New Roman" w:eastAsia="SimSun" w:hAnsi="Times New Roman" w:cs="Times New Roman"/>
          <w:sz w:val="12"/>
          <w:szCs w:val="12"/>
          <w:lang w:eastAsia="zh-CN"/>
        </w:rPr>
        <w:t>.</w:t>
      </w:r>
    </w:p>
    <w:p w:rsidR="00BF0483" w:rsidRPr="00BF0483" w:rsidRDefault="00BF0483" w:rsidP="00BF0483">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BF0483">
        <w:rPr>
          <w:rFonts w:ascii="Times New Roman" w:eastAsia="SimSun" w:hAnsi="Times New Roman" w:cs="Times New Roman"/>
          <w:sz w:val="12"/>
          <w:szCs w:val="12"/>
          <w:lang w:eastAsia="zh-CN"/>
        </w:rPr>
        <w:t>Председатель Собрания представителей</w:t>
      </w:r>
    </w:p>
    <w:p w:rsidR="00BF0483" w:rsidRDefault="00BF0483" w:rsidP="00BF0483">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BF0483">
        <w:rPr>
          <w:rFonts w:ascii="Times New Roman" w:eastAsia="SimSun" w:hAnsi="Times New Roman" w:cs="Times New Roman"/>
          <w:bCs/>
          <w:sz w:val="12"/>
          <w:szCs w:val="12"/>
          <w:lang w:eastAsia="zh-CN"/>
        </w:rPr>
        <w:t>муниципального района Сергиевский</w:t>
      </w:r>
      <w:r w:rsidRPr="00BF0483">
        <w:rPr>
          <w:rFonts w:ascii="Times New Roman" w:eastAsia="SimSun" w:hAnsi="Times New Roman" w:cs="Times New Roman"/>
          <w:sz w:val="12"/>
          <w:szCs w:val="12"/>
          <w:lang w:eastAsia="zh-CN"/>
        </w:rPr>
        <w:t xml:space="preserve"> Самарской области</w:t>
      </w:r>
    </w:p>
    <w:p w:rsidR="00BF0483" w:rsidRDefault="00BF0483" w:rsidP="00BF0483">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Ю.В. </w:t>
      </w:r>
      <w:r w:rsidR="004D1831">
        <w:rPr>
          <w:rFonts w:ascii="Times New Roman" w:eastAsia="SimSun" w:hAnsi="Times New Roman" w:cs="Times New Roman"/>
          <w:sz w:val="12"/>
          <w:szCs w:val="12"/>
          <w:lang w:eastAsia="zh-CN"/>
        </w:rPr>
        <w:t xml:space="preserve"> </w:t>
      </w:r>
      <w:proofErr w:type="spellStart"/>
      <w:r>
        <w:rPr>
          <w:rFonts w:ascii="Times New Roman" w:eastAsia="SimSun" w:hAnsi="Times New Roman" w:cs="Times New Roman"/>
          <w:sz w:val="12"/>
          <w:szCs w:val="12"/>
          <w:lang w:eastAsia="zh-CN"/>
        </w:rPr>
        <w:t>Анцинов</w:t>
      </w:r>
      <w:proofErr w:type="spellEnd"/>
    </w:p>
    <w:p w:rsidR="00FC3F34" w:rsidRPr="00BF0483" w:rsidRDefault="00FC3F34" w:rsidP="00FC3F34">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p>
    <w:p w:rsidR="00FC3F34" w:rsidRPr="00FC3F34" w:rsidRDefault="00FC3F34" w:rsidP="00FC3F34">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FC3F34">
        <w:rPr>
          <w:rFonts w:ascii="Times New Roman" w:eastAsia="SimSun" w:hAnsi="Times New Roman" w:cs="Times New Roman"/>
          <w:b/>
          <w:bCs/>
          <w:sz w:val="12"/>
          <w:szCs w:val="12"/>
          <w:lang w:eastAsia="zh-CN"/>
        </w:rPr>
        <w:t>Заключение о результатах публичных слушаний</w:t>
      </w:r>
    </w:p>
    <w:p w:rsidR="00FC3F34" w:rsidRPr="00FC3F34" w:rsidRDefault="00FC3F34" w:rsidP="00FC3F34">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FC3F34">
        <w:rPr>
          <w:rFonts w:ascii="Times New Roman" w:eastAsia="SimSun" w:hAnsi="Times New Roman" w:cs="Times New Roman"/>
          <w:b/>
          <w:bCs/>
          <w:sz w:val="12"/>
          <w:szCs w:val="12"/>
          <w:lang w:eastAsia="zh-CN"/>
        </w:rPr>
        <w:t>в сельском поселении Антоновка муниципального района Сергиевский</w:t>
      </w:r>
      <w:r w:rsidRPr="00FC3F34" w:rsidDel="00485D72">
        <w:rPr>
          <w:rFonts w:ascii="Times New Roman" w:eastAsia="SimSun" w:hAnsi="Times New Roman" w:cs="Times New Roman"/>
          <w:b/>
          <w:bCs/>
          <w:sz w:val="12"/>
          <w:szCs w:val="12"/>
          <w:lang w:eastAsia="zh-CN"/>
        </w:rPr>
        <w:t xml:space="preserve"> </w:t>
      </w:r>
      <w:r w:rsidRPr="00FC3F34">
        <w:rPr>
          <w:rFonts w:ascii="Times New Roman" w:eastAsia="SimSun" w:hAnsi="Times New Roman" w:cs="Times New Roman"/>
          <w:b/>
          <w:sz w:val="12"/>
          <w:szCs w:val="12"/>
          <w:lang w:eastAsia="zh-CN"/>
        </w:rPr>
        <w:t xml:space="preserve">Самарской области </w:t>
      </w:r>
      <w:r w:rsidRPr="00FC3F34">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w:t>
      </w:r>
      <w:r w:rsidRPr="00FC3F34">
        <w:rPr>
          <w:rFonts w:ascii="Times New Roman" w:eastAsia="SimSun" w:hAnsi="Times New Roman" w:cs="Times New Roman"/>
          <w:b/>
          <w:sz w:val="12"/>
          <w:szCs w:val="12"/>
          <w:lang w:eastAsia="zh-CN"/>
        </w:rPr>
        <w:t xml:space="preserve">поселения </w:t>
      </w:r>
      <w:r w:rsidRPr="00FC3F34">
        <w:rPr>
          <w:rFonts w:ascii="Times New Roman" w:eastAsia="SimSun" w:hAnsi="Times New Roman" w:cs="Times New Roman"/>
          <w:b/>
          <w:bCs/>
          <w:sz w:val="12"/>
          <w:szCs w:val="12"/>
          <w:lang w:eastAsia="zh-CN"/>
        </w:rPr>
        <w:t>Антоновка муниципального района Сергиевский</w:t>
      </w:r>
      <w:r w:rsidRPr="00FC3F34">
        <w:rPr>
          <w:rFonts w:ascii="Times New Roman" w:eastAsia="SimSun" w:hAnsi="Times New Roman" w:cs="Times New Roman"/>
          <w:b/>
          <w:sz w:val="12"/>
          <w:szCs w:val="12"/>
          <w:lang w:eastAsia="zh-CN"/>
        </w:rPr>
        <w:t xml:space="preserve"> Самарской области «О внесении изменений в Устав сельского поселения </w:t>
      </w:r>
      <w:r w:rsidRPr="00FC3F34">
        <w:rPr>
          <w:rFonts w:ascii="Times New Roman" w:eastAsia="SimSun" w:hAnsi="Times New Roman" w:cs="Times New Roman"/>
          <w:b/>
          <w:bCs/>
          <w:sz w:val="12"/>
          <w:szCs w:val="12"/>
          <w:lang w:eastAsia="zh-CN"/>
        </w:rPr>
        <w:t>Антоновка муниципального района Сергиевский</w:t>
      </w:r>
      <w:r w:rsidRPr="00FC3F34">
        <w:rPr>
          <w:rFonts w:ascii="Times New Roman" w:eastAsia="SimSun" w:hAnsi="Times New Roman" w:cs="Times New Roman"/>
          <w:b/>
          <w:sz w:val="12"/>
          <w:szCs w:val="12"/>
          <w:lang w:eastAsia="zh-CN"/>
        </w:rPr>
        <w:t xml:space="preserve"> Самарской области» </w:t>
      </w:r>
      <w:r w:rsidRPr="00FC3F34">
        <w:rPr>
          <w:rFonts w:ascii="Times New Roman" w:eastAsia="SimSun" w:hAnsi="Times New Roman" w:cs="Times New Roman"/>
          <w:b/>
          <w:sz w:val="12"/>
          <w:szCs w:val="12"/>
          <w:lang w:eastAsia="zh-CN"/>
        </w:rPr>
        <w:br/>
      </w:r>
      <w:r w:rsidRPr="00FC3F34">
        <w:rPr>
          <w:rFonts w:ascii="Times New Roman" w:eastAsia="SimSun" w:hAnsi="Times New Roman" w:cs="Times New Roman"/>
          <w:sz w:val="12"/>
          <w:szCs w:val="12"/>
          <w:lang w:eastAsia="zh-CN"/>
        </w:rPr>
        <w:t>от 24 октября 2019 года</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 xml:space="preserve">2. Место проведения публичных слушаний: 446554, Самарская область, Сергиевский район, поселок Антоновка, ул. Кооперативная, д. 2 а. </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FC3F34">
        <w:rPr>
          <w:rFonts w:ascii="Times New Roman" w:eastAsia="SimSun" w:hAnsi="Times New Roman" w:cs="Times New Roman"/>
          <w:bCs/>
          <w:sz w:val="12"/>
          <w:szCs w:val="12"/>
          <w:lang w:eastAsia="zh-CN"/>
        </w:rPr>
        <w:t xml:space="preserve">сельского </w:t>
      </w:r>
      <w:r w:rsidRPr="00FC3F34">
        <w:rPr>
          <w:rFonts w:ascii="Times New Roman" w:eastAsia="SimSun" w:hAnsi="Times New Roman" w:cs="Times New Roman"/>
          <w:sz w:val="12"/>
          <w:szCs w:val="12"/>
          <w:lang w:eastAsia="zh-CN"/>
        </w:rPr>
        <w:t xml:space="preserve">поселения </w:t>
      </w:r>
      <w:r w:rsidRPr="00FC3F34">
        <w:rPr>
          <w:rFonts w:ascii="Times New Roman" w:eastAsia="SimSun" w:hAnsi="Times New Roman" w:cs="Times New Roman"/>
          <w:bCs/>
          <w:sz w:val="12"/>
          <w:szCs w:val="12"/>
          <w:lang w:eastAsia="zh-CN"/>
        </w:rPr>
        <w:t>Антоновка муниципального района Сергиевский</w:t>
      </w:r>
      <w:r w:rsidRPr="00FC3F34">
        <w:rPr>
          <w:rFonts w:ascii="Times New Roman" w:eastAsia="SimSun" w:hAnsi="Times New Roman" w:cs="Times New Roman"/>
          <w:sz w:val="12"/>
          <w:szCs w:val="12"/>
          <w:lang w:eastAsia="zh-CN"/>
        </w:rPr>
        <w:t xml:space="preserve"> Самарской области от 27.09.2019 № 28 «</w:t>
      </w:r>
      <w:r w:rsidRPr="00FC3F34">
        <w:rPr>
          <w:rFonts w:ascii="Times New Roman" w:eastAsia="SimSun" w:hAnsi="Times New Roman" w:cs="Times New Roman"/>
          <w:bCs/>
          <w:sz w:val="12"/>
          <w:szCs w:val="12"/>
          <w:lang w:eastAsia="zh-CN"/>
        </w:rPr>
        <w:t xml:space="preserve">О </w:t>
      </w:r>
      <w:r w:rsidRPr="00FC3F34">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FC3F34">
        <w:rPr>
          <w:rFonts w:ascii="Times New Roman" w:eastAsia="SimSun" w:hAnsi="Times New Roman" w:cs="Times New Roman"/>
          <w:bCs/>
          <w:sz w:val="12"/>
          <w:szCs w:val="12"/>
          <w:lang w:eastAsia="zh-CN"/>
        </w:rPr>
        <w:t xml:space="preserve">сельского </w:t>
      </w:r>
      <w:r w:rsidRPr="00FC3F34">
        <w:rPr>
          <w:rFonts w:ascii="Times New Roman" w:eastAsia="SimSun" w:hAnsi="Times New Roman" w:cs="Times New Roman"/>
          <w:sz w:val="12"/>
          <w:szCs w:val="12"/>
          <w:lang w:eastAsia="zh-CN"/>
        </w:rPr>
        <w:t xml:space="preserve">поселения </w:t>
      </w:r>
      <w:r w:rsidRPr="00FC3F34">
        <w:rPr>
          <w:rFonts w:ascii="Times New Roman" w:eastAsia="SimSun" w:hAnsi="Times New Roman" w:cs="Times New Roman"/>
          <w:bCs/>
          <w:sz w:val="12"/>
          <w:szCs w:val="12"/>
          <w:lang w:eastAsia="zh-CN"/>
        </w:rPr>
        <w:t>Антоновка муниципального района Сергиевский</w:t>
      </w:r>
      <w:r w:rsidRPr="00FC3F34">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r w:rsidRPr="00FC3F34">
        <w:rPr>
          <w:rFonts w:ascii="Times New Roman" w:eastAsia="SimSun" w:hAnsi="Times New Roman" w:cs="Times New Roman"/>
          <w:bCs/>
          <w:sz w:val="12"/>
          <w:szCs w:val="12"/>
          <w:lang w:eastAsia="zh-CN"/>
        </w:rPr>
        <w:t>Антоновка муниципального района Сергиевский</w:t>
      </w:r>
      <w:r w:rsidRPr="00FC3F34">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FC3F34">
        <w:rPr>
          <w:rFonts w:ascii="Times New Roman" w:eastAsia="SimSun" w:hAnsi="Times New Roman" w:cs="Times New Roman"/>
          <w:bCs/>
          <w:sz w:val="12"/>
          <w:szCs w:val="12"/>
          <w:lang w:eastAsia="zh-CN"/>
        </w:rPr>
        <w:t>Сергиевский вестник</w:t>
      </w:r>
      <w:r w:rsidRPr="00FC3F34">
        <w:rPr>
          <w:rFonts w:ascii="Times New Roman" w:eastAsia="SimSun" w:hAnsi="Times New Roman" w:cs="Times New Roman"/>
          <w:sz w:val="12"/>
          <w:szCs w:val="12"/>
          <w:lang w:eastAsia="zh-CN"/>
        </w:rPr>
        <w:t xml:space="preserve">» от 28.09.2019 № 52(364). </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 xml:space="preserve">4. Вопрос, вынесенный на публичные слушания - </w:t>
      </w:r>
      <w:r w:rsidRPr="00FC3F34">
        <w:rPr>
          <w:rFonts w:ascii="Times New Roman" w:eastAsia="SimSun" w:hAnsi="Times New Roman" w:cs="Times New Roman"/>
          <w:bCs/>
          <w:sz w:val="12"/>
          <w:szCs w:val="12"/>
          <w:lang w:eastAsia="zh-CN"/>
        </w:rPr>
        <w:t xml:space="preserve">проект решения Собрания представителей сельского </w:t>
      </w:r>
      <w:r w:rsidRPr="00FC3F34">
        <w:rPr>
          <w:rFonts w:ascii="Times New Roman" w:eastAsia="SimSun" w:hAnsi="Times New Roman" w:cs="Times New Roman"/>
          <w:sz w:val="12"/>
          <w:szCs w:val="12"/>
          <w:lang w:eastAsia="zh-CN"/>
        </w:rPr>
        <w:t xml:space="preserve">поселения </w:t>
      </w:r>
      <w:r w:rsidRPr="00FC3F34">
        <w:rPr>
          <w:rFonts w:ascii="Times New Roman" w:eastAsia="SimSun" w:hAnsi="Times New Roman" w:cs="Times New Roman"/>
          <w:bCs/>
          <w:sz w:val="12"/>
          <w:szCs w:val="12"/>
          <w:lang w:eastAsia="zh-CN"/>
        </w:rPr>
        <w:t>Антоновка муниципального района Сергиевский</w:t>
      </w:r>
      <w:r w:rsidRPr="00FC3F34">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r w:rsidRPr="00FC3F34">
        <w:rPr>
          <w:rFonts w:ascii="Times New Roman" w:eastAsia="SimSun" w:hAnsi="Times New Roman" w:cs="Times New Roman"/>
          <w:bCs/>
          <w:sz w:val="12"/>
          <w:szCs w:val="12"/>
          <w:lang w:eastAsia="zh-CN"/>
        </w:rPr>
        <w:t>Антоновка муниципального района Сергиевский</w:t>
      </w:r>
      <w:r w:rsidRPr="00FC3F34">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 xml:space="preserve">5. 14 октября 2019 года по адресу: 446554, Самарская область, Сергиевский район, поселок Антоновка, ул. Кооперативная, д. </w:t>
      </w:r>
      <w:proofErr w:type="gramStart"/>
      <w:r w:rsidRPr="00FC3F34">
        <w:rPr>
          <w:rFonts w:ascii="Times New Roman" w:eastAsia="SimSun" w:hAnsi="Times New Roman" w:cs="Times New Roman"/>
          <w:sz w:val="12"/>
          <w:szCs w:val="12"/>
          <w:lang w:eastAsia="zh-CN"/>
        </w:rPr>
        <w:t>2</w:t>
      </w:r>
      <w:proofErr w:type="gramEnd"/>
      <w:r w:rsidRPr="00FC3F34">
        <w:rPr>
          <w:rFonts w:ascii="Times New Roman" w:eastAsia="SimSun" w:hAnsi="Times New Roman" w:cs="Times New Roman"/>
          <w:sz w:val="12"/>
          <w:szCs w:val="12"/>
          <w:lang w:eastAsia="zh-CN"/>
        </w:rPr>
        <w:t xml:space="preserve"> 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FC3F34" w:rsidRPr="00FC3F34" w:rsidRDefault="00FC3F34" w:rsidP="00FC3F34">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FC3F34">
        <w:rPr>
          <w:rFonts w:ascii="Times New Roman" w:eastAsia="SimSun" w:hAnsi="Times New Roman" w:cs="Times New Roman"/>
          <w:bCs/>
          <w:sz w:val="12"/>
          <w:szCs w:val="12"/>
          <w:lang w:eastAsia="zh-CN"/>
        </w:rPr>
        <w:t xml:space="preserve"> принять Проект решения</w:t>
      </w:r>
      <w:r w:rsidRPr="00FC3F34">
        <w:rPr>
          <w:rFonts w:ascii="Times New Roman" w:eastAsia="SimSun" w:hAnsi="Times New Roman" w:cs="Times New Roman"/>
          <w:sz w:val="12"/>
          <w:szCs w:val="12"/>
          <w:lang w:eastAsia="zh-CN"/>
        </w:rPr>
        <w:t>.</w:t>
      </w:r>
    </w:p>
    <w:p w:rsidR="00FC3F34" w:rsidRPr="00FC3F34" w:rsidRDefault="00FC3F34" w:rsidP="00FC3F34">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FC3F34">
        <w:rPr>
          <w:rFonts w:ascii="Times New Roman" w:eastAsia="SimSun" w:hAnsi="Times New Roman" w:cs="Times New Roman"/>
          <w:sz w:val="12"/>
          <w:szCs w:val="12"/>
          <w:lang w:eastAsia="zh-CN"/>
        </w:rPr>
        <w:t>Председатель Собрания представителей</w:t>
      </w:r>
    </w:p>
    <w:p w:rsidR="007D6EBF" w:rsidRDefault="00FC3F34"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FC3F34">
        <w:rPr>
          <w:rFonts w:ascii="Times New Roman" w:eastAsia="SimSun" w:hAnsi="Times New Roman" w:cs="Times New Roman"/>
          <w:bCs/>
          <w:sz w:val="12"/>
          <w:szCs w:val="12"/>
          <w:lang w:eastAsia="zh-CN"/>
        </w:rPr>
        <w:t>сельского поселения Антоновка муниципального района</w:t>
      </w:r>
    </w:p>
    <w:p w:rsidR="00FC3F34" w:rsidRPr="007D6EBF" w:rsidRDefault="00FC3F34"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FC3F34">
        <w:rPr>
          <w:rFonts w:ascii="Times New Roman" w:eastAsia="SimSun" w:hAnsi="Times New Roman" w:cs="Times New Roman"/>
          <w:bCs/>
          <w:sz w:val="12"/>
          <w:szCs w:val="12"/>
          <w:lang w:eastAsia="zh-CN"/>
        </w:rPr>
        <w:t xml:space="preserve"> Сергиевский</w:t>
      </w:r>
      <w:r w:rsidRPr="00FC3F34">
        <w:rPr>
          <w:rFonts w:ascii="Times New Roman" w:eastAsia="SimSun" w:hAnsi="Times New Roman" w:cs="Times New Roman"/>
          <w:sz w:val="12"/>
          <w:szCs w:val="12"/>
          <w:lang w:eastAsia="zh-CN"/>
        </w:rPr>
        <w:t xml:space="preserve"> Самарской области</w:t>
      </w:r>
    </w:p>
    <w:p w:rsidR="00FC3F34" w:rsidRDefault="00FC3F34" w:rsidP="00FC3F34">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Н.Д. </w:t>
      </w:r>
      <w:proofErr w:type="spellStart"/>
      <w:r>
        <w:rPr>
          <w:rFonts w:ascii="Times New Roman" w:eastAsia="SimSun" w:hAnsi="Times New Roman" w:cs="Times New Roman"/>
          <w:sz w:val="12"/>
          <w:szCs w:val="12"/>
          <w:lang w:eastAsia="zh-CN"/>
        </w:rPr>
        <w:t>Лужнов</w:t>
      </w:r>
      <w:proofErr w:type="spellEnd"/>
    </w:p>
    <w:p w:rsidR="007D6EBF" w:rsidRPr="007D6EBF" w:rsidRDefault="007D6EBF" w:rsidP="007D6EBF">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7D6EBF">
        <w:rPr>
          <w:rFonts w:ascii="Times New Roman" w:eastAsia="SimSun" w:hAnsi="Times New Roman" w:cs="Times New Roman"/>
          <w:b/>
          <w:bCs/>
          <w:sz w:val="12"/>
          <w:szCs w:val="12"/>
          <w:lang w:eastAsia="zh-CN"/>
        </w:rPr>
        <w:t>Заключение о результатах публичных слушаний</w:t>
      </w:r>
    </w:p>
    <w:p w:rsidR="007D6EBF" w:rsidRPr="007D6EBF"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7D6EBF">
        <w:rPr>
          <w:rFonts w:ascii="Times New Roman" w:eastAsia="SimSun" w:hAnsi="Times New Roman" w:cs="Times New Roman"/>
          <w:b/>
          <w:bCs/>
          <w:sz w:val="12"/>
          <w:szCs w:val="12"/>
          <w:lang w:eastAsia="zh-CN"/>
        </w:rPr>
        <w:t xml:space="preserve">в сельском поселении Верхняя Орлянка муниципального района Сергиевский </w:t>
      </w:r>
      <w:r w:rsidRPr="007D6EBF">
        <w:rPr>
          <w:rFonts w:ascii="Times New Roman" w:eastAsia="SimSun" w:hAnsi="Times New Roman" w:cs="Times New Roman"/>
          <w:b/>
          <w:sz w:val="12"/>
          <w:szCs w:val="12"/>
          <w:lang w:eastAsia="zh-CN"/>
        </w:rPr>
        <w:t xml:space="preserve">Самарской области </w:t>
      </w:r>
      <w:r w:rsidRPr="007D6EBF">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w:t>
      </w:r>
      <w:r w:rsidRPr="007D6EBF">
        <w:rPr>
          <w:rFonts w:ascii="Times New Roman" w:eastAsia="SimSun" w:hAnsi="Times New Roman" w:cs="Times New Roman"/>
          <w:b/>
          <w:sz w:val="12"/>
          <w:szCs w:val="12"/>
          <w:lang w:eastAsia="zh-CN"/>
        </w:rPr>
        <w:t xml:space="preserve">поселения </w:t>
      </w:r>
      <w:r w:rsidRPr="007D6EBF">
        <w:rPr>
          <w:rFonts w:ascii="Times New Roman" w:eastAsia="SimSun" w:hAnsi="Times New Roman" w:cs="Times New Roman"/>
          <w:b/>
          <w:bCs/>
          <w:sz w:val="12"/>
          <w:szCs w:val="12"/>
          <w:lang w:eastAsia="zh-CN"/>
        </w:rPr>
        <w:t>Верхняя Орлянка муниципального района Сергиевский</w:t>
      </w:r>
      <w:r w:rsidRPr="007D6EBF">
        <w:rPr>
          <w:rFonts w:ascii="Times New Roman" w:eastAsia="SimSun" w:hAnsi="Times New Roman" w:cs="Times New Roman"/>
          <w:b/>
          <w:sz w:val="12"/>
          <w:szCs w:val="12"/>
          <w:lang w:eastAsia="zh-CN"/>
        </w:rPr>
        <w:t xml:space="preserve"> Самарской области «О внесении изменений в Устав сельского поселения </w:t>
      </w:r>
      <w:r w:rsidRPr="007D6EBF">
        <w:rPr>
          <w:rFonts w:ascii="Times New Roman" w:eastAsia="SimSun" w:hAnsi="Times New Roman" w:cs="Times New Roman"/>
          <w:b/>
          <w:bCs/>
          <w:sz w:val="12"/>
          <w:szCs w:val="12"/>
          <w:lang w:eastAsia="zh-CN"/>
        </w:rPr>
        <w:t xml:space="preserve">Верхняя Орлянка муниципального района Сергиевский </w:t>
      </w:r>
      <w:r w:rsidRPr="007D6EBF">
        <w:rPr>
          <w:rFonts w:ascii="Times New Roman" w:eastAsia="SimSun" w:hAnsi="Times New Roman" w:cs="Times New Roman"/>
          <w:b/>
          <w:sz w:val="12"/>
          <w:szCs w:val="12"/>
          <w:lang w:eastAsia="zh-CN"/>
        </w:rPr>
        <w:t xml:space="preserve">Самарской области» </w:t>
      </w:r>
      <w:r w:rsidRPr="007D6EBF">
        <w:rPr>
          <w:rFonts w:ascii="Times New Roman" w:eastAsia="SimSun" w:hAnsi="Times New Roman" w:cs="Times New Roman"/>
          <w:b/>
          <w:sz w:val="12"/>
          <w:szCs w:val="12"/>
          <w:lang w:eastAsia="zh-CN"/>
        </w:rPr>
        <w:br/>
      </w:r>
      <w:r w:rsidRPr="007D6EBF">
        <w:rPr>
          <w:rFonts w:ascii="Times New Roman" w:eastAsia="SimSun" w:hAnsi="Times New Roman" w:cs="Times New Roman"/>
          <w:sz w:val="12"/>
          <w:szCs w:val="12"/>
          <w:lang w:eastAsia="zh-CN"/>
        </w:rPr>
        <w:t>от 24 октября 2019 года</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2. Место проведения публичных слушаний: 446523, Самарская область, Сергиевский район, село Верхняя Орлянка, ул. Почтовая, д. 2а.</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7D6EBF">
        <w:rPr>
          <w:rFonts w:ascii="Times New Roman" w:eastAsia="SimSun" w:hAnsi="Times New Roman" w:cs="Times New Roman"/>
          <w:bCs/>
          <w:sz w:val="12"/>
          <w:szCs w:val="12"/>
          <w:lang w:eastAsia="zh-CN"/>
        </w:rPr>
        <w:t xml:space="preserve">сельского </w:t>
      </w:r>
      <w:r w:rsidRPr="007D6EBF">
        <w:rPr>
          <w:rFonts w:ascii="Times New Roman" w:eastAsia="SimSun" w:hAnsi="Times New Roman" w:cs="Times New Roman"/>
          <w:sz w:val="12"/>
          <w:szCs w:val="12"/>
          <w:lang w:eastAsia="zh-CN"/>
        </w:rPr>
        <w:t xml:space="preserve">поселения </w:t>
      </w:r>
      <w:r w:rsidRPr="007D6EBF">
        <w:rPr>
          <w:rFonts w:ascii="Times New Roman" w:eastAsia="SimSun" w:hAnsi="Times New Roman" w:cs="Times New Roman"/>
          <w:bCs/>
          <w:sz w:val="12"/>
          <w:szCs w:val="12"/>
          <w:lang w:eastAsia="zh-CN"/>
        </w:rPr>
        <w:t xml:space="preserve">Верхняя Орлянка муниципального района Сергиевский </w:t>
      </w:r>
      <w:r w:rsidRPr="007D6EBF">
        <w:rPr>
          <w:rFonts w:ascii="Times New Roman" w:eastAsia="SimSun" w:hAnsi="Times New Roman" w:cs="Times New Roman"/>
          <w:sz w:val="12"/>
          <w:szCs w:val="12"/>
          <w:lang w:eastAsia="zh-CN"/>
        </w:rPr>
        <w:t xml:space="preserve">Самарской области от 27.09.2019 года №29  </w:t>
      </w:r>
      <w:r>
        <w:rPr>
          <w:rFonts w:ascii="Times New Roman" w:eastAsia="SimSun" w:hAnsi="Times New Roman" w:cs="Times New Roman"/>
          <w:sz w:val="12"/>
          <w:szCs w:val="12"/>
          <w:lang w:eastAsia="zh-CN"/>
        </w:rPr>
        <w:t>«</w:t>
      </w:r>
      <w:r w:rsidRPr="007D6EBF">
        <w:rPr>
          <w:rFonts w:ascii="Times New Roman" w:eastAsia="SimSun" w:hAnsi="Times New Roman" w:cs="Times New Roman"/>
          <w:bCs/>
          <w:sz w:val="12"/>
          <w:szCs w:val="12"/>
          <w:lang w:eastAsia="zh-CN"/>
        </w:rPr>
        <w:t xml:space="preserve">О </w:t>
      </w:r>
      <w:r w:rsidRPr="007D6EBF">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7D6EBF">
        <w:rPr>
          <w:rFonts w:ascii="Times New Roman" w:eastAsia="SimSun" w:hAnsi="Times New Roman" w:cs="Times New Roman"/>
          <w:bCs/>
          <w:sz w:val="12"/>
          <w:szCs w:val="12"/>
          <w:lang w:eastAsia="zh-CN"/>
        </w:rPr>
        <w:t xml:space="preserve">сельского </w:t>
      </w:r>
      <w:r w:rsidRPr="007D6EBF">
        <w:rPr>
          <w:rFonts w:ascii="Times New Roman" w:eastAsia="SimSun" w:hAnsi="Times New Roman" w:cs="Times New Roman"/>
          <w:sz w:val="12"/>
          <w:szCs w:val="12"/>
          <w:lang w:eastAsia="zh-CN"/>
        </w:rPr>
        <w:t xml:space="preserve">поселения </w:t>
      </w:r>
      <w:r w:rsidRPr="007D6EBF">
        <w:rPr>
          <w:rFonts w:ascii="Times New Roman" w:eastAsia="SimSun" w:hAnsi="Times New Roman" w:cs="Times New Roman"/>
          <w:bCs/>
          <w:sz w:val="12"/>
          <w:szCs w:val="12"/>
          <w:lang w:eastAsia="zh-CN"/>
        </w:rPr>
        <w:t>Верхняя Орлянка муниципального района Сергиевский</w:t>
      </w:r>
      <w:r w:rsidRPr="007D6EBF">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r w:rsidRPr="007D6EBF">
        <w:rPr>
          <w:rFonts w:ascii="Times New Roman" w:eastAsia="SimSun" w:hAnsi="Times New Roman" w:cs="Times New Roman"/>
          <w:bCs/>
          <w:sz w:val="12"/>
          <w:szCs w:val="12"/>
          <w:lang w:eastAsia="zh-CN"/>
        </w:rPr>
        <w:t>Верхняя Орлянка муниципального района Сергиевский</w:t>
      </w:r>
      <w:r w:rsidRPr="007D6EBF">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7D6EBF">
        <w:rPr>
          <w:rFonts w:ascii="Times New Roman" w:eastAsia="SimSun" w:hAnsi="Times New Roman" w:cs="Times New Roman"/>
          <w:bCs/>
          <w:sz w:val="12"/>
          <w:szCs w:val="12"/>
          <w:lang w:eastAsia="zh-CN"/>
        </w:rPr>
        <w:t>Сергиевский вестник</w:t>
      </w:r>
      <w:r w:rsidRPr="007D6EBF">
        <w:rPr>
          <w:rFonts w:ascii="Times New Roman" w:eastAsia="SimSun" w:hAnsi="Times New Roman" w:cs="Times New Roman"/>
          <w:sz w:val="12"/>
          <w:szCs w:val="12"/>
          <w:lang w:eastAsia="zh-CN"/>
        </w:rPr>
        <w:t>» от 28.09.2019г.  № 52(364).</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 xml:space="preserve">4. Вопрос, вынесенный на публичные слушания - </w:t>
      </w:r>
      <w:r w:rsidRPr="007D6EBF">
        <w:rPr>
          <w:rFonts w:ascii="Times New Roman" w:eastAsia="SimSun" w:hAnsi="Times New Roman" w:cs="Times New Roman"/>
          <w:bCs/>
          <w:sz w:val="12"/>
          <w:szCs w:val="12"/>
          <w:lang w:eastAsia="zh-CN"/>
        </w:rPr>
        <w:t xml:space="preserve">проект решения Собрания представителей сельского </w:t>
      </w:r>
      <w:r w:rsidRPr="007D6EBF">
        <w:rPr>
          <w:rFonts w:ascii="Times New Roman" w:eastAsia="SimSun" w:hAnsi="Times New Roman" w:cs="Times New Roman"/>
          <w:sz w:val="12"/>
          <w:szCs w:val="12"/>
          <w:lang w:eastAsia="zh-CN"/>
        </w:rPr>
        <w:t xml:space="preserve">поселения Верхняя Орлянка </w:t>
      </w:r>
      <w:r w:rsidRPr="007D6EBF">
        <w:rPr>
          <w:rFonts w:ascii="Times New Roman" w:eastAsia="SimSun" w:hAnsi="Times New Roman" w:cs="Times New Roman"/>
          <w:bCs/>
          <w:sz w:val="12"/>
          <w:szCs w:val="12"/>
          <w:lang w:eastAsia="zh-CN"/>
        </w:rPr>
        <w:t xml:space="preserve">муниципального района Сергиевский </w:t>
      </w:r>
      <w:r w:rsidRPr="007D6EBF">
        <w:rPr>
          <w:rFonts w:ascii="Times New Roman" w:eastAsia="SimSun" w:hAnsi="Times New Roman" w:cs="Times New Roman"/>
          <w:sz w:val="12"/>
          <w:szCs w:val="12"/>
          <w:lang w:eastAsia="zh-CN"/>
        </w:rPr>
        <w:t>Самарской области «О внесении изменений в Устав сельского поселения Верхняя Орлянка</w:t>
      </w:r>
      <w:r w:rsidRPr="007D6EBF">
        <w:rPr>
          <w:rFonts w:ascii="Times New Roman" w:eastAsia="SimSun" w:hAnsi="Times New Roman" w:cs="Times New Roman"/>
          <w:bCs/>
          <w:sz w:val="12"/>
          <w:szCs w:val="12"/>
          <w:lang w:eastAsia="zh-CN"/>
        </w:rPr>
        <w:t xml:space="preserve"> муниципального района Сергиевский </w:t>
      </w:r>
      <w:r w:rsidRPr="007D6EBF">
        <w:rPr>
          <w:rFonts w:ascii="Times New Roman" w:eastAsia="SimSun" w:hAnsi="Times New Roman" w:cs="Times New Roman"/>
          <w:sz w:val="12"/>
          <w:szCs w:val="12"/>
          <w:lang w:eastAsia="zh-CN"/>
        </w:rPr>
        <w:t>Самарской области» (далее – Проект решения, Устав соответственно).</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 xml:space="preserve">5. 14 октября 2019 года по адресу: 446523, Самарская область, Сергиевский район, село Верхняя Орлянка, ул. Почтовая, д. 2а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6. Мнения, предложения и замечания по вопросу, вынесенному на публичные слушания, внес в протокол публичных слушаний1 (один) человек.</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7D6EBF">
        <w:rPr>
          <w:rFonts w:ascii="Times New Roman" w:eastAsia="SimSun" w:hAnsi="Times New Roman" w:cs="Times New Roman"/>
          <w:bCs/>
          <w:sz w:val="12"/>
          <w:szCs w:val="12"/>
          <w:lang w:eastAsia="zh-CN"/>
        </w:rPr>
        <w:t xml:space="preserve"> принять Проект решения</w:t>
      </w:r>
      <w:r w:rsidRPr="007D6EBF">
        <w:rPr>
          <w:rFonts w:ascii="Times New Roman" w:eastAsia="SimSun" w:hAnsi="Times New Roman" w:cs="Times New Roman"/>
          <w:sz w:val="12"/>
          <w:szCs w:val="12"/>
          <w:lang w:eastAsia="zh-CN"/>
        </w:rPr>
        <w:t>.</w:t>
      </w:r>
    </w:p>
    <w:p w:rsidR="007D6EBF" w:rsidRPr="007D6EBF"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Председатель Собрания представителей</w:t>
      </w:r>
    </w:p>
    <w:p w:rsidR="007D6EBF"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7D6EBF">
        <w:rPr>
          <w:rFonts w:ascii="Times New Roman" w:eastAsia="SimSun" w:hAnsi="Times New Roman" w:cs="Times New Roman"/>
          <w:bCs/>
          <w:sz w:val="12"/>
          <w:szCs w:val="12"/>
          <w:lang w:eastAsia="zh-CN"/>
        </w:rPr>
        <w:t xml:space="preserve">сельского поселения </w:t>
      </w:r>
      <w:r w:rsidRPr="007D6EBF">
        <w:rPr>
          <w:rFonts w:ascii="Times New Roman" w:eastAsia="SimSun" w:hAnsi="Times New Roman" w:cs="Times New Roman"/>
          <w:sz w:val="12"/>
          <w:szCs w:val="12"/>
          <w:lang w:eastAsia="zh-CN"/>
        </w:rPr>
        <w:t xml:space="preserve">Верхняя </w:t>
      </w:r>
      <w:proofErr w:type="gramStart"/>
      <w:r w:rsidRPr="007D6EBF">
        <w:rPr>
          <w:rFonts w:ascii="Times New Roman" w:eastAsia="SimSun" w:hAnsi="Times New Roman" w:cs="Times New Roman"/>
          <w:sz w:val="12"/>
          <w:szCs w:val="12"/>
          <w:lang w:eastAsia="zh-CN"/>
        </w:rPr>
        <w:t>Орлянка</w:t>
      </w:r>
      <w:r>
        <w:rPr>
          <w:rFonts w:ascii="Times New Roman" w:eastAsia="SimSun" w:hAnsi="Times New Roman" w:cs="Times New Roman"/>
          <w:sz w:val="12"/>
          <w:szCs w:val="12"/>
          <w:lang w:eastAsia="zh-CN"/>
        </w:rPr>
        <w:t xml:space="preserve"> </w:t>
      </w:r>
      <w:r w:rsidRPr="007D6EBF">
        <w:rPr>
          <w:rFonts w:ascii="Times New Roman" w:eastAsia="SimSun" w:hAnsi="Times New Roman" w:cs="Times New Roman"/>
          <w:sz w:val="12"/>
          <w:szCs w:val="12"/>
          <w:lang w:eastAsia="zh-CN"/>
        </w:rPr>
        <w:t xml:space="preserve"> </w:t>
      </w:r>
      <w:r w:rsidRPr="007D6EBF">
        <w:rPr>
          <w:rFonts w:ascii="Times New Roman" w:eastAsia="SimSun" w:hAnsi="Times New Roman" w:cs="Times New Roman"/>
          <w:bCs/>
          <w:sz w:val="12"/>
          <w:szCs w:val="12"/>
          <w:lang w:eastAsia="zh-CN"/>
        </w:rPr>
        <w:t>муниципального</w:t>
      </w:r>
      <w:proofErr w:type="gramEnd"/>
      <w:r w:rsidRPr="007D6EBF">
        <w:rPr>
          <w:rFonts w:ascii="Times New Roman" w:eastAsia="SimSun" w:hAnsi="Times New Roman" w:cs="Times New Roman"/>
          <w:bCs/>
          <w:sz w:val="12"/>
          <w:szCs w:val="12"/>
          <w:lang w:eastAsia="zh-CN"/>
        </w:rPr>
        <w:t xml:space="preserve"> района</w:t>
      </w:r>
    </w:p>
    <w:p w:rsidR="00BF0483"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7D6EBF">
        <w:rPr>
          <w:rFonts w:ascii="Times New Roman" w:eastAsia="SimSun" w:hAnsi="Times New Roman" w:cs="Times New Roman"/>
          <w:bCs/>
          <w:sz w:val="12"/>
          <w:szCs w:val="12"/>
          <w:lang w:eastAsia="zh-CN"/>
        </w:rPr>
        <w:t xml:space="preserve"> Сергиевский </w:t>
      </w:r>
      <w:r w:rsidRPr="007D6EBF">
        <w:rPr>
          <w:rFonts w:ascii="Times New Roman" w:eastAsia="SimSun" w:hAnsi="Times New Roman" w:cs="Times New Roman"/>
          <w:sz w:val="12"/>
          <w:szCs w:val="12"/>
          <w:lang w:eastAsia="zh-CN"/>
        </w:rPr>
        <w:t>Самарской области</w:t>
      </w:r>
    </w:p>
    <w:p w:rsidR="007D6EBF"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Т.В. Исмагилова</w:t>
      </w:r>
    </w:p>
    <w:p w:rsidR="007D6EBF" w:rsidRPr="007D6EBF" w:rsidRDefault="007D6EBF" w:rsidP="007D6EBF">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7D6EBF">
        <w:rPr>
          <w:rFonts w:ascii="Times New Roman" w:eastAsia="SimSun" w:hAnsi="Times New Roman" w:cs="Times New Roman"/>
          <w:b/>
          <w:bCs/>
          <w:sz w:val="12"/>
          <w:szCs w:val="12"/>
          <w:lang w:eastAsia="zh-CN"/>
        </w:rPr>
        <w:t>Заключение о результатах публичных слушаний</w:t>
      </w:r>
    </w:p>
    <w:p w:rsidR="007D6EBF" w:rsidRPr="007D6EBF"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7D6EBF">
        <w:rPr>
          <w:rFonts w:ascii="Times New Roman" w:eastAsia="SimSun" w:hAnsi="Times New Roman" w:cs="Times New Roman"/>
          <w:b/>
          <w:bCs/>
          <w:sz w:val="12"/>
          <w:szCs w:val="12"/>
          <w:lang w:eastAsia="zh-CN"/>
        </w:rPr>
        <w:t xml:space="preserve">в сельском поселении </w:t>
      </w:r>
      <w:proofErr w:type="spellStart"/>
      <w:r w:rsidRPr="007D6EBF">
        <w:rPr>
          <w:rFonts w:ascii="Times New Roman" w:eastAsia="SimSun" w:hAnsi="Times New Roman" w:cs="Times New Roman"/>
          <w:b/>
          <w:bCs/>
          <w:sz w:val="12"/>
          <w:szCs w:val="12"/>
          <w:lang w:eastAsia="zh-CN"/>
        </w:rPr>
        <w:t>Воротнее</w:t>
      </w:r>
      <w:proofErr w:type="spellEnd"/>
      <w:r w:rsidRPr="007D6EBF">
        <w:rPr>
          <w:rFonts w:ascii="Times New Roman" w:eastAsia="SimSun" w:hAnsi="Times New Roman" w:cs="Times New Roman"/>
          <w:b/>
          <w:bCs/>
          <w:sz w:val="12"/>
          <w:szCs w:val="12"/>
          <w:lang w:eastAsia="zh-CN"/>
        </w:rPr>
        <w:t xml:space="preserve"> муниципального района Сергиевский</w:t>
      </w:r>
      <w:r w:rsidRPr="007D6EBF">
        <w:rPr>
          <w:rFonts w:ascii="Times New Roman" w:eastAsia="SimSun" w:hAnsi="Times New Roman" w:cs="Times New Roman"/>
          <w:b/>
          <w:sz w:val="12"/>
          <w:szCs w:val="12"/>
          <w:lang w:eastAsia="zh-CN"/>
        </w:rPr>
        <w:t xml:space="preserve"> Самарской области </w:t>
      </w:r>
      <w:r w:rsidRPr="007D6EBF">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w:t>
      </w:r>
      <w:r w:rsidRPr="007D6EBF">
        <w:rPr>
          <w:rFonts w:ascii="Times New Roman" w:eastAsia="SimSun" w:hAnsi="Times New Roman" w:cs="Times New Roman"/>
          <w:b/>
          <w:sz w:val="12"/>
          <w:szCs w:val="12"/>
          <w:lang w:eastAsia="zh-CN"/>
        </w:rPr>
        <w:t xml:space="preserve">поселения </w:t>
      </w:r>
      <w:proofErr w:type="spellStart"/>
      <w:r w:rsidRPr="007D6EBF">
        <w:rPr>
          <w:rFonts w:ascii="Times New Roman" w:eastAsia="SimSun" w:hAnsi="Times New Roman" w:cs="Times New Roman"/>
          <w:b/>
          <w:bCs/>
          <w:sz w:val="12"/>
          <w:szCs w:val="12"/>
          <w:lang w:eastAsia="zh-CN"/>
        </w:rPr>
        <w:t>Воротнее</w:t>
      </w:r>
      <w:proofErr w:type="spellEnd"/>
      <w:r w:rsidRPr="007D6EBF">
        <w:rPr>
          <w:rFonts w:ascii="Times New Roman" w:eastAsia="SimSun" w:hAnsi="Times New Roman" w:cs="Times New Roman"/>
          <w:b/>
          <w:bCs/>
          <w:sz w:val="12"/>
          <w:szCs w:val="12"/>
          <w:lang w:eastAsia="zh-CN"/>
        </w:rPr>
        <w:t xml:space="preserve"> муниципального района Сергиевский</w:t>
      </w:r>
      <w:r w:rsidRPr="007D6EBF">
        <w:rPr>
          <w:rFonts w:ascii="Times New Roman" w:eastAsia="SimSun" w:hAnsi="Times New Roman" w:cs="Times New Roman"/>
          <w:b/>
          <w:sz w:val="12"/>
          <w:szCs w:val="12"/>
          <w:lang w:eastAsia="zh-CN"/>
        </w:rPr>
        <w:t xml:space="preserve"> Самарской области «О внесении изменений в Устав сельского поселения </w:t>
      </w:r>
      <w:proofErr w:type="spellStart"/>
      <w:r w:rsidRPr="007D6EBF">
        <w:rPr>
          <w:rFonts w:ascii="Times New Roman" w:eastAsia="SimSun" w:hAnsi="Times New Roman" w:cs="Times New Roman"/>
          <w:b/>
          <w:bCs/>
          <w:sz w:val="12"/>
          <w:szCs w:val="12"/>
          <w:lang w:eastAsia="zh-CN"/>
        </w:rPr>
        <w:t>Воротнее</w:t>
      </w:r>
      <w:proofErr w:type="spellEnd"/>
      <w:r w:rsidRPr="007D6EBF">
        <w:rPr>
          <w:rFonts w:ascii="Times New Roman" w:eastAsia="SimSun" w:hAnsi="Times New Roman" w:cs="Times New Roman"/>
          <w:b/>
          <w:bCs/>
          <w:sz w:val="12"/>
          <w:szCs w:val="12"/>
          <w:lang w:eastAsia="zh-CN"/>
        </w:rPr>
        <w:t xml:space="preserve"> муниципального района Сергиевский</w:t>
      </w:r>
      <w:r w:rsidRPr="007D6EBF">
        <w:rPr>
          <w:rFonts w:ascii="Times New Roman" w:eastAsia="SimSun" w:hAnsi="Times New Roman" w:cs="Times New Roman"/>
          <w:b/>
          <w:sz w:val="12"/>
          <w:szCs w:val="12"/>
          <w:lang w:eastAsia="zh-CN"/>
        </w:rPr>
        <w:t xml:space="preserve"> Самарской области» </w:t>
      </w:r>
      <w:r w:rsidRPr="007D6EBF">
        <w:rPr>
          <w:rFonts w:ascii="Times New Roman" w:eastAsia="SimSun" w:hAnsi="Times New Roman" w:cs="Times New Roman"/>
          <w:b/>
          <w:sz w:val="12"/>
          <w:szCs w:val="12"/>
          <w:lang w:eastAsia="zh-CN"/>
        </w:rPr>
        <w:br/>
      </w:r>
      <w:r w:rsidRPr="007D6EBF">
        <w:rPr>
          <w:rFonts w:ascii="Times New Roman" w:eastAsia="SimSun" w:hAnsi="Times New Roman" w:cs="Times New Roman"/>
          <w:sz w:val="12"/>
          <w:szCs w:val="12"/>
          <w:lang w:eastAsia="zh-CN"/>
        </w:rPr>
        <w:t>от 24 октября 2019года</w:t>
      </w:r>
    </w:p>
    <w:p w:rsidR="007D6EBF" w:rsidRPr="007D6EBF" w:rsidRDefault="007D6EBF" w:rsidP="007D6EBF">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p>
    <w:p w:rsidR="007D6EBF" w:rsidRPr="007D6EBF" w:rsidRDefault="007D6EBF" w:rsidP="007D6EBF">
      <w:pPr>
        <w:tabs>
          <w:tab w:val="left" w:pos="426"/>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1. Срок проведения публичных слушаний: с 10 октября 2019 года по 24 октября 2019года.</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 xml:space="preserve">2. Место проведения публичных слушаний: 446522, Самарская область, Сергиевский район, село </w:t>
      </w:r>
      <w:proofErr w:type="spellStart"/>
      <w:r w:rsidRPr="007D6EBF">
        <w:rPr>
          <w:rFonts w:ascii="Times New Roman" w:eastAsia="SimSun" w:hAnsi="Times New Roman" w:cs="Times New Roman"/>
          <w:sz w:val="12"/>
          <w:szCs w:val="12"/>
          <w:lang w:eastAsia="zh-CN"/>
        </w:rPr>
        <w:t>Воротнее</w:t>
      </w:r>
      <w:proofErr w:type="spellEnd"/>
      <w:r w:rsidRPr="007D6EBF">
        <w:rPr>
          <w:rFonts w:ascii="Times New Roman" w:eastAsia="SimSun" w:hAnsi="Times New Roman" w:cs="Times New Roman"/>
          <w:sz w:val="12"/>
          <w:szCs w:val="12"/>
          <w:lang w:eastAsia="zh-CN"/>
        </w:rPr>
        <w:t>, пер. Почтовый, д. 5.</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7D6EBF">
        <w:rPr>
          <w:rFonts w:ascii="Times New Roman" w:eastAsia="SimSun" w:hAnsi="Times New Roman" w:cs="Times New Roman"/>
          <w:bCs/>
          <w:sz w:val="12"/>
          <w:szCs w:val="12"/>
          <w:lang w:eastAsia="zh-CN"/>
        </w:rPr>
        <w:t>сельского</w:t>
      </w:r>
      <w:r w:rsidRPr="007D6EBF">
        <w:rPr>
          <w:rFonts w:ascii="Times New Roman" w:eastAsia="SimSun" w:hAnsi="Times New Roman" w:cs="Times New Roman"/>
          <w:sz w:val="12"/>
          <w:szCs w:val="12"/>
          <w:lang w:eastAsia="zh-CN"/>
        </w:rPr>
        <w:t xml:space="preserve"> поселения </w:t>
      </w:r>
      <w:proofErr w:type="spellStart"/>
      <w:r w:rsidRPr="007D6EBF">
        <w:rPr>
          <w:rFonts w:ascii="Times New Roman" w:eastAsia="SimSun" w:hAnsi="Times New Roman" w:cs="Times New Roman"/>
          <w:bCs/>
          <w:sz w:val="12"/>
          <w:szCs w:val="12"/>
          <w:lang w:eastAsia="zh-CN"/>
        </w:rPr>
        <w:t>Воротнее</w:t>
      </w:r>
      <w:proofErr w:type="spellEnd"/>
      <w:r w:rsidRPr="007D6EBF">
        <w:rPr>
          <w:rFonts w:ascii="Times New Roman" w:eastAsia="SimSun" w:hAnsi="Times New Roman" w:cs="Times New Roman"/>
          <w:bCs/>
          <w:sz w:val="12"/>
          <w:szCs w:val="12"/>
          <w:lang w:eastAsia="zh-CN"/>
        </w:rPr>
        <w:t xml:space="preserve"> муниципального района Сергиевский</w:t>
      </w:r>
      <w:r w:rsidRPr="007D6EBF">
        <w:rPr>
          <w:rFonts w:ascii="Times New Roman" w:eastAsia="SimSun" w:hAnsi="Times New Roman" w:cs="Times New Roman"/>
          <w:sz w:val="12"/>
          <w:szCs w:val="12"/>
          <w:lang w:eastAsia="zh-CN"/>
        </w:rPr>
        <w:t xml:space="preserve"> Самарской области от 27.09.2019№ 29 «</w:t>
      </w:r>
      <w:r w:rsidRPr="007D6EBF">
        <w:rPr>
          <w:rFonts w:ascii="Times New Roman" w:eastAsia="SimSun" w:hAnsi="Times New Roman" w:cs="Times New Roman"/>
          <w:bCs/>
          <w:sz w:val="12"/>
          <w:szCs w:val="12"/>
          <w:lang w:eastAsia="zh-CN"/>
        </w:rPr>
        <w:t xml:space="preserve">О </w:t>
      </w:r>
      <w:r w:rsidRPr="007D6EBF">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7D6EBF">
        <w:rPr>
          <w:rFonts w:ascii="Times New Roman" w:eastAsia="SimSun" w:hAnsi="Times New Roman" w:cs="Times New Roman"/>
          <w:bCs/>
          <w:sz w:val="12"/>
          <w:szCs w:val="12"/>
          <w:lang w:eastAsia="zh-CN"/>
        </w:rPr>
        <w:t>сельского</w:t>
      </w:r>
      <w:r w:rsidRPr="007D6EBF">
        <w:rPr>
          <w:rFonts w:ascii="Times New Roman" w:eastAsia="SimSun" w:hAnsi="Times New Roman" w:cs="Times New Roman"/>
          <w:sz w:val="12"/>
          <w:szCs w:val="12"/>
          <w:lang w:eastAsia="zh-CN"/>
        </w:rPr>
        <w:t xml:space="preserve"> поселения </w:t>
      </w:r>
      <w:proofErr w:type="spellStart"/>
      <w:r w:rsidRPr="007D6EBF">
        <w:rPr>
          <w:rFonts w:ascii="Times New Roman" w:eastAsia="SimSun" w:hAnsi="Times New Roman" w:cs="Times New Roman"/>
          <w:bCs/>
          <w:sz w:val="12"/>
          <w:szCs w:val="12"/>
          <w:lang w:eastAsia="zh-CN"/>
        </w:rPr>
        <w:t>Воротнее</w:t>
      </w:r>
      <w:proofErr w:type="spellEnd"/>
      <w:r w:rsidRPr="007D6EBF">
        <w:rPr>
          <w:rFonts w:ascii="Times New Roman" w:eastAsia="SimSun" w:hAnsi="Times New Roman" w:cs="Times New Roman"/>
          <w:bCs/>
          <w:sz w:val="12"/>
          <w:szCs w:val="12"/>
          <w:lang w:eastAsia="zh-CN"/>
        </w:rPr>
        <w:t xml:space="preserve"> муниципального района Сергиевский</w:t>
      </w:r>
      <w:r w:rsidRPr="007D6EBF">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proofErr w:type="spellStart"/>
      <w:r w:rsidRPr="007D6EBF">
        <w:rPr>
          <w:rFonts w:ascii="Times New Roman" w:eastAsia="SimSun" w:hAnsi="Times New Roman" w:cs="Times New Roman"/>
          <w:bCs/>
          <w:sz w:val="12"/>
          <w:szCs w:val="12"/>
          <w:lang w:eastAsia="zh-CN"/>
        </w:rPr>
        <w:t>Воротнее</w:t>
      </w:r>
      <w:proofErr w:type="spellEnd"/>
      <w:r w:rsidRPr="007D6EBF">
        <w:rPr>
          <w:rFonts w:ascii="Times New Roman" w:eastAsia="SimSun" w:hAnsi="Times New Roman" w:cs="Times New Roman"/>
          <w:bCs/>
          <w:sz w:val="12"/>
          <w:szCs w:val="12"/>
          <w:lang w:eastAsia="zh-CN"/>
        </w:rPr>
        <w:t xml:space="preserve"> муниципального района Сергиевский</w:t>
      </w:r>
      <w:r w:rsidRPr="007D6EBF">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7D6EBF">
        <w:rPr>
          <w:rFonts w:ascii="Times New Roman" w:eastAsia="SimSun" w:hAnsi="Times New Roman" w:cs="Times New Roman"/>
          <w:bCs/>
          <w:sz w:val="12"/>
          <w:szCs w:val="12"/>
          <w:lang w:eastAsia="zh-CN"/>
        </w:rPr>
        <w:t>Сергиевский вестник</w:t>
      </w:r>
      <w:r w:rsidRPr="007D6EBF">
        <w:rPr>
          <w:rFonts w:ascii="Times New Roman" w:eastAsia="SimSun" w:hAnsi="Times New Roman" w:cs="Times New Roman"/>
          <w:sz w:val="12"/>
          <w:szCs w:val="12"/>
          <w:lang w:eastAsia="zh-CN"/>
        </w:rPr>
        <w:t>» от 28.09.2019 № 52(364).</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4.</w:t>
      </w:r>
      <w:r>
        <w:rPr>
          <w:rFonts w:ascii="Times New Roman" w:eastAsia="SimSun" w:hAnsi="Times New Roman" w:cs="Times New Roman"/>
          <w:sz w:val="12"/>
          <w:szCs w:val="12"/>
          <w:lang w:eastAsia="zh-CN"/>
        </w:rPr>
        <w:t xml:space="preserve"> </w:t>
      </w:r>
      <w:r w:rsidRPr="007D6EBF">
        <w:rPr>
          <w:rFonts w:ascii="Times New Roman" w:eastAsia="SimSun" w:hAnsi="Times New Roman" w:cs="Times New Roman"/>
          <w:sz w:val="12"/>
          <w:szCs w:val="12"/>
          <w:lang w:eastAsia="zh-CN"/>
        </w:rPr>
        <w:t xml:space="preserve">Вопрос, вынесенный на публичные слушания – </w:t>
      </w:r>
      <w:r w:rsidRPr="007D6EBF">
        <w:rPr>
          <w:rFonts w:ascii="Times New Roman" w:eastAsia="SimSun" w:hAnsi="Times New Roman" w:cs="Times New Roman"/>
          <w:bCs/>
          <w:sz w:val="12"/>
          <w:szCs w:val="12"/>
          <w:lang w:eastAsia="zh-CN"/>
        </w:rPr>
        <w:t xml:space="preserve">проект решения Собрания представителей сельского </w:t>
      </w:r>
      <w:r w:rsidRPr="007D6EBF">
        <w:rPr>
          <w:rFonts w:ascii="Times New Roman" w:eastAsia="SimSun" w:hAnsi="Times New Roman" w:cs="Times New Roman"/>
          <w:sz w:val="12"/>
          <w:szCs w:val="12"/>
          <w:lang w:eastAsia="zh-CN"/>
        </w:rPr>
        <w:t xml:space="preserve">поселения </w:t>
      </w:r>
      <w:proofErr w:type="spellStart"/>
      <w:r w:rsidRPr="007D6EBF">
        <w:rPr>
          <w:rFonts w:ascii="Times New Roman" w:eastAsia="SimSun" w:hAnsi="Times New Roman" w:cs="Times New Roman"/>
          <w:bCs/>
          <w:sz w:val="12"/>
          <w:szCs w:val="12"/>
          <w:lang w:eastAsia="zh-CN"/>
        </w:rPr>
        <w:t>Воротнее</w:t>
      </w:r>
      <w:proofErr w:type="spellEnd"/>
      <w:r w:rsidRPr="007D6EBF">
        <w:rPr>
          <w:rFonts w:ascii="Times New Roman" w:eastAsia="SimSun" w:hAnsi="Times New Roman" w:cs="Times New Roman"/>
          <w:bCs/>
          <w:sz w:val="12"/>
          <w:szCs w:val="12"/>
          <w:lang w:eastAsia="zh-CN"/>
        </w:rPr>
        <w:t xml:space="preserve"> муниципального района Сергиевский</w:t>
      </w:r>
      <w:r w:rsidRPr="007D6EBF">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proofErr w:type="spellStart"/>
      <w:r w:rsidRPr="007D6EBF">
        <w:rPr>
          <w:rFonts w:ascii="Times New Roman" w:eastAsia="SimSun" w:hAnsi="Times New Roman" w:cs="Times New Roman"/>
          <w:bCs/>
          <w:sz w:val="12"/>
          <w:szCs w:val="12"/>
          <w:lang w:eastAsia="zh-CN"/>
        </w:rPr>
        <w:t>Воротнее</w:t>
      </w:r>
      <w:proofErr w:type="spellEnd"/>
      <w:r w:rsidRPr="007D6EBF">
        <w:rPr>
          <w:rFonts w:ascii="Times New Roman" w:eastAsia="SimSun" w:hAnsi="Times New Roman" w:cs="Times New Roman"/>
          <w:bCs/>
          <w:sz w:val="12"/>
          <w:szCs w:val="12"/>
          <w:lang w:eastAsia="zh-CN"/>
        </w:rPr>
        <w:t xml:space="preserve"> муниципального района Сергиевский</w:t>
      </w:r>
      <w:r w:rsidRPr="007D6EBF">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5.</w:t>
      </w:r>
      <w:r>
        <w:rPr>
          <w:rFonts w:ascii="Times New Roman" w:eastAsia="SimSun" w:hAnsi="Times New Roman" w:cs="Times New Roman"/>
          <w:sz w:val="12"/>
          <w:szCs w:val="12"/>
          <w:lang w:eastAsia="zh-CN"/>
        </w:rPr>
        <w:t xml:space="preserve"> </w:t>
      </w:r>
      <w:r w:rsidRPr="007D6EBF">
        <w:rPr>
          <w:rFonts w:ascii="Times New Roman" w:eastAsia="SimSun" w:hAnsi="Times New Roman" w:cs="Times New Roman"/>
          <w:sz w:val="12"/>
          <w:szCs w:val="12"/>
          <w:lang w:eastAsia="zh-CN"/>
        </w:rPr>
        <w:t xml:space="preserve">14 октября 2019года по адресу: 446522, Самарская область, Сергиевский район, село </w:t>
      </w:r>
      <w:proofErr w:type="spellStart"/>
      <w:r w:rsidRPr="007D6EBF">
        <w:rPr>
          <w:rFonts w:ascii="Times New Roman" w:eastAsia="SimSun" w:hAnsi="Times New Roman" w:cs="Times New Roman"/>
          <w:sz w:val="12"/>
          <w:szCs w:val="12"/>
          <w:lang w:eastAsia="zh-CN"/>
        </w:rPr>
        <w:t>Воротнее</w:t>
      </w:r>
      <w:proofErr w:type="spellEnd"/>
      <w:r w:rsidRPr="007D6EBF">
        <w:rPr>
          <w:rFonts w:ascii="Times New Roman" w:eastAsia="SimSun" w:hAnsi="Times New Roman" w:cs="Times New Roman"/>
          <w:sz w:val="12"/>
          <w:szCs w:val="12"/>
          <w:lang w:eastAsia="zh-CN"/>
        </w:rPr>
        <w:t xml:space="preserve">, пер. Почтовый, д. 5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6. Мнения, предложения и замечания по вопросу, вынесенному на публичные слушания, внес в протокол публичных слушаний1 (один) человек.</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7D6EBF" w:rsidRP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7D6EBF">
        <w:rPr>
          <w:rFonts w:ascii="Times New Roman" w:eastAsia="SimSun" w:hAnsi="Times New Roman" w:cs="Times New Roman"/>
          <w:bCs/>
          <w:sz w:val="12"/>
          <w:szCs w:val="12"/>
          <w:lang w:eastAsia="zh-CN"/>
        </w:rPr>
        <w:t xml:space="preserve"> принять Проект решения</w:t>
      </w:r>
      <w:r w:rsidRPr="007D6EBF">
        <w:rPr>
          <w:rFonts w:ascii="Times New Roman" w:eastAsia="SimSun" w:hAnsi="Times New Roman" w:cs="Times New Roman"/>
          <w:sz w:val="12"/>
          <w:szCs w:val="12"/>
          <w:lang w:eastAsia="zh-CN"/>
        </w:rPr>
        <w:t>.</w:t>
      </w:r>
    </w:p>
    <w:p w:rsidR="007D6EBF" w:rsidRDefault="007D6EBF" w:rsidP="007D6EBF">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p>
    <w:p w:rsidR="007D6EBF" w:rsidRPr="007D6EBF"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7D6EBF">
        <w:rPr>
          <w:rFonts w:ascii="Times New Roman" w:eastAsia="SimSun" w:hAnsi="Times New Roman" w:cs="Times New Roman"/>
          <w:sz w:val="12"/>
          <w:szCs w:val="12"/>
          <w:lang w:eastAsia="zh-CN"/>
        </w:rPr>
        <w:t>Председатель Собрания представителей</w:t>
      </w:r>
    </w:p>
    <w:p w:rsidR="007D6EBF"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7D6EBF">
        <w:rPr>
          <w:rFonts w:ascii="Times New Roman" w:eastAsia="SimSun" w:hAnsi="Times New Roman" w:cs="Times New Roman"/>
          <w:bCs/>
          <w:sz w:val="12"/>
          <w:szCs w:val="12"/>
          <w:lang w:eastAsia="zh-CN"/>
        </w:rPr>
        <w:t xml:space="preserve">сельского </w:t>
      </w:r>
      <w:r w:rsidRPr="007D6EBF">
        <w:rPr>
          <w:rFonts w:ascii="Times New Roman" w:eastAsia="SimSun" w:hAnsi="Times New Roman" w:cs="Times New Roman"/>
          <w:sz w:val="12"/>
          <w:szCs w:val="12"/>
          <w:lang w:eastAsia="zh-CN"/>
        </w:rPr>
        <w:t xml:space="preserve">поселения </w:t>
      </w:r>
      <w:proofErr w:type="spellStart"/>
      <w:r w:rsidRPr="007D6EBF">
        <w:rPr>
          <w:rFonts w:ascii="Times New Roman" w:eastAsia="SimSun" w:hAnsi="Times New Roman" w:cs="Times New Roman"/>
          <w:bCs/>
          <w:sz w:val="12"/>
          <w:szCs w:val="12"/>
          <w:lang w:eastAsia="zh-CN"/>
        </w:rPr>
        <w:t>Воротнее</w:t>
      </w:r>
      <w:proofErr w:type="spellEnd"/>
      <w:r w:rsidRPr="007D6EBF">
        <w:rPr>
          <w:rFonts w:ascii="Times New Roman" w:eastAsia="SimSun" w:hAnsi="Times New Roman" w:cs="Times New Roman"/>
          <w:bCs/>
          <w:sz w:val="12"/>
          <w:szCs w:val="12"/>
          <w:lang w:eastAsia="zh-CN"/>
        </w:rPr>
        <w:t xml:space="preserve"> муниципального района</w:t>
      </w:r>
    </w:p>
    <w:p w:rsidR="00BF0483"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7D6EBF">
        <w:rPr>
          <w:rFonts w:ascii="Times New Roman" w:eastAsia="SimSun" w:hAnsi="Times New Roman" w:cs="Times New Roman"/>
          <w:bCs/>
          <w:sz w:val="12"/>
          <w:szCs w:val="12"/>
          <w:lang w:eastAsia="zh-CN"/>
        </w:rPr>
        <w:t xml:space="preserve"> Сергиевский</w:t>
      </w:r>
      <w:r w:rsidRPr="007D6EBF">
        <w:rPr>
          <w:rFonts w:ascii="Times New Roman" w:eastAsia="SimSun" w:hAnsi="Times New Roman" w:cs="Times New Roman"/>
          <w:sz w:val="12"/>
          <w:szCs w:val="12"/>
          <w:lang w:eastAsia="zh-CN"/>
        </w:rPr>
        <w:t xml:space="preserve"> Самарской области</w:t>
      </w:r>
    </w:p>
    <w:p w:rsidR="007D6EBF" w:rsidRDefault="007D6EBF" w:rsidP="007D6EBF">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Т.А. </w:t>
      </w:r>
      <w:proofErr w:type="spellStart"/>
      <w:r>
        <w:rPr>
          <w:rFonts w:ascii="Times New Roman" w:eastAsia="SimSun" w:hAnsi="Times New Roman" w:cs="Times New Roman"/>
          <w:sz w:val="12"/>
          <w:szCs w:val="12"/>
          <w:lang w:eastAsia="zh-CN"/>
        </w:rPr>
        <w:t>Мамыкина</w:t>
      </w:r>
      <w:proofErr w:type="spellEnd"/>
    </w:p>
    <w:p w:rsidR="00672F27" w:rsidRPr="00672F27" w:rsidRDefault="00672F27" w:rsidP="00672F27">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672F27">
        <w:rPr>
          <w:rFonts w:ascii="Times New Roman" w:eastAsia="SimSun" w:hAnsi="Times New Roman" w:cs="Times New Roman"/>
          <w:b/>
          <w:bCs/>
          <w:sz w:val="12"/>
          <w:szCs w:val="12"/>
          <w:lang w:eastAsia="zh-CN"/>
        </w:rPr>
        <w:t>Заключение о результатах публичных слушаний</w:t>
      </w:r>
    </w:p>
    <w:p w:rsidR="00672F27" w:rsidRPr="00672F27" w:rsidRDefault="00672F27" w:rsidP="00672F27">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672F27">
        <w:rPr>
          <w:rFonts w:ascii="Times New Roman" w:eastAsia="SimSun" w:hAnsi="Times New Roman" w:cs="Times New Roman"/>
          <w:b/>
          <w:bCs/>
          <w:sz w:val="12"/>
          <w:szCs w:val="12"/>
          <w:lang w:eastAsia="zh-CN"/>
        </w:rPr>
        <w:t>в сельском поселении Елшанка муниципального района Сергиевский</w:t>
      </w:r>
      <w:r w:rsidRPr="00672F27" w:rsidDel="00485D72">
        <w:rPr>
          <w:rFonts w:ascii="Times New Roman" w:eastAsia="SimSun" w:hAnsi="Times New Roman" w:cs="Times New Roman"/>
          <w:b/>
          <w:bCs/>
          <w:sz w:val="12"/>
          <w:szCs w:val="12"/>
          <w:lang w:eastAsia="zh-CN"/>
        </w:rPr>
        <w:t xml:space="preserve"> </w:t>
      </w:r>
      <w:r w:rsidRPr="00672F27">
        <w:rPr>
          <w:rFonts w:ascii="Times New Roman" w:eastAsia="SimSun" w:hAnsi="Times New Roman" w:cs="Times New Roman"/>
          <w:b/>
          <w:sz w:val="12"/>
          <w:szCs w:val="12"/>
          <w:lang w:eastAsia="zh-CN"/>
        </w:rPr>
        <w:t xml:space="preserve">Самарской области </w:t>
      </w:r>
      <w:r w:rsidRPr="00672F27">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w:t>
      </w:r>
      <w:r w:rsidRPr="00672F27">
        <w:rPr>
          <w:rFonts w:ascii="Times New Roman" w:eastAsia="SimSun" w:hAnsi="Times New Roman" w:cs="Times New Roman"/>
          <w:b/>
          <w:sz w:val="12"/>
          <w:szCs w:val="12"/>
          <w:lang w:eastAsia="zh-CN"/>
        </w:rPr>
        <w:t xml:space="preserve">поселения </w:t>
      </w:r>
      <w:r w:rsidRPr="00672F27">
        <w:rPr>
          <w:rFonts w:ascii="Times New Roman" w:eastAsia="SimSun" w:hAnsi="Times New Roman" w:cs="Times New Roman"/>
          <w:b/>
          <w:bCs/>
          <w:sz w:val="12"/>
          <w:szCs w:val="12"/>
          <w:lang w:eastAsia="zh-CN"/>
        </w:rPr>
        <w:t>Елшанка муниципального района Сергиевский</w:t>
      </w:r>
      <w:r w:rsidRPr="00672F27">
        <w:rPr>
          <w:rFonts w:ascii="Times New Roman" w:eastAsia="SimSun" w:hAnsi="Times New Roman" w:cs="Times New Roman"/>
          <w:b/>
          <w:sz w:val="12"/>
          <w:szCs w:val="12"/>
          <w:lang w:eastAsia="zh-CN"/>
        </w:rPr>
        <w:t xml:space="preserve"> Самарской области «О внесении изменений в Устав сельского поселения </w:t>
      </w:r>
      <w:r w:rsidRPr="00672F27">
        <w:rPr>
          <w:rFonts w:ascii="Times New Roman" w:eastAsia="SimSun" w:hAnsi="Times New Roman" w:cs="Times New Roman"/>
          <w:b/>
          <w:bCs/>
          <w:sz w:val="12"/>
          <w:szCs w:val="12"/>
          <w:lang w:eastAsia="zh-CN"/>
        </w:rPr>
        <w:t>Елшанка муниципального района Сергиевский</w:t>
      </w:r>
      <w:r w:rsidRPr="00672F27">
        <w:rPr>
          <w:rFonts w:ascii="Times New Roman" w:eastAsia="SimSun" w:hAnsi="Times New Roman" w:cs="Times New Roman"/>
          <w:b/>
          <w:sz w:val="12"/>
          <w:szCs w:val="12"/>
          <w:lang w:eastAsia="zh-CN"/>
        </w:rPr>
        <w:t xml:space="preserve"> Самарской области» </w:t>
      </w:r>
      <w:r w:rsidRPr="00672F27">
        <w:rPr>
          <w:rFonts w:ascii="Times New Roman" w:eastAsia="SimSun" w:hAnsi="Times New Roman" w:cs="Times New Roman"/>
          <w:b/>
          <w:sz w:val="12"/>
          <w:szCs w:val="12"/>
          <w:lang w:eastAsia="zh-CN"/>
        </w:rPr>
        <w:br/>
      </w:r>
      <w:r w:rsidRPr="00672F27">
        <w:rPr>
          <w:rFonts w:ascii="Times New Roman" w:eastAsia="SimSun" w:hAnsi="Times New Roman" w:cs="Times New Roman"/>
          <w:sz w:val="12"/>
          <w:szCs w:val="12"/>
          <w:lang w:eastAsia="zh-CN"/>
        </w:rPr>
        <w:t>от 24 октября 2019 года</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 xml:space="preserve">2. Место проведения публичных слушаний: 446521, Самарская область, Сергиевский район, село Елшанка, ул. Кольцова, д. 1. </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672F27">
        <w:rPr>
          <w:rFonts w:ascii="Times New Roman" w:eastAsia="SimSun" w:hAnsi="Times New Roman" w:cs="Times New Roman"/>
          <w:bCs/>
          <w:sz w:val="12"/>
          <w:szCs w:val="12"/>
          <w:lang w:eastAsia="zh-CN"/>
        </w:rPr>
        <w:t xml:space="preserve">сельского </w:t>
      </w:r>
      <w:r w:rsidRPr="00672F27">
        <w:rPr>
          <w:rFonts w:ascii="Times New Roman" w:eastAsia="SimSun" w:hAnsi="Times New Roman" w:cs="Times New Roman"/>
          <w:sz w:val="12"/>
          <w:szCs w:val="12"/>
          <w:lang w:eastAsia="zh-CN"/>
        </w:rPr>
        <w:t xml:space="preserve">поселения </w:t>
      </w:r>
      <w:r w:rsidRPr="00672F27">
        <w:rPr>
          <w:rFonts w:ascii="Times New Roman" w:eastAsia="SimSun" w:hAnsi="Times New Roman" w:cs="Times New Roman"/>
          <w:bCs/>
          <w:sz w:val="12"/>
          <w:szCs w:val="12"/>
          <w:lang w:eastAsia="zh-CN"/>
        </w:rPr>
        <w:t>Елшанка</w:t>
      </w:r>
      <w:r w:rsidRPr="00672F27">
        <w:rPr>
          <w:rFonts w:ascii="Times New Roman" w:eastAsia="SimSun" w:hAnsi="Times New Roman" w:cs="Times New Roman"/>
          <w:b/>
          <w:bCs/>
          <w:sz w:val="12"/>
          <w:szCs w:val="12"/>
          <w:lang w:eastAsia="zh-CN"/>
        </w:rPr>
        <w:t xml:space="preserve"> </w:t>
      </w:r>
      <w:r w:rsidRPr="00672F27">
        <w:rPr>
          <w:rFonts w:ascii="Times New Roman" w:eastAsia="SimSun" w:hAnsi="Times New Roman" w:cs="Times New Roman"/>
          <w:bCs/>
          <w:sz w:val="12"/>
          <w:szCs w:val="12"/>
          <w:lang w:eastAsia="zh-CN"/>
        </w:rPr>
        <w:t>муниципального района Сергиевский</w:t>
      </w:r>
      <w:r w:rsidRPr="00672F27">
        <w:rPr>
          <w:rFonts w:ascii="Times New Roman" w:eastAsia="SimSun" w:hAnsi="Times New Roman" w:cs="Times New Roman"/>
          <w:sz w:val="12"/>
          <w:szCs w:val="12"/>
          <w:lang w:eastAsia="zh-CN"/>
        </w:rPr>
        <w:t xml:space="preserve"> Самарской области от 27.09.2019 № 29 «</w:t>
      </w:r>
      <w:r w:rsidRPr="00672F27">
        <w:rPr>
          <w:rFonts w:ascii="Times New Roman" w:eastAsia="SimSun" w:hAnsi="Times New Roman" w:cs="Times New Roman"/>
          <w:bCs/>
          <w:sz w:val="12"/>
          <w:szCs w:val="12"/>
          <w:lang w:eastAsia="zh-CN"/>
        </w:rPr>
        <w:t xml:space="preserve">О </w:t>
      </w:r>
      <w:r w:rsidRPr="00672F27">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672F27">
        <w:rPr>
          <w:rFonts w:ascii="Times New Roman" w:eastAsia="SimSun" w:hAnsi="Times New Roman" w:cs="Times New Roman"/>
          <w:bCs/>
          <w:sz w:val="12"/>
          <w:szCs w:val="12"/>
          <w:lang w:eastAsia="zh-CN"/>
        </w:rPr>
        <w:t xml:space="preserve">сельского </w:t>
      </w:r>
      <w:r w:rsidRPr="00672F27">
        <w:rPr>
          <w:rFonts w:ascii="Times New Roman" w:eastAsia="SimSun" w:hAnsi="Times New Roman" w:cs="Times New Roman"/>
          <w:sz w:val="12"/>
          <w:szCs w:val="12"/>
          <w:lang w:eastAsia="zh-CN"/>
        </w:rPr>
        <w:t xml:space="preserve">поселения </w:t>
      </w:r>
      <w:r w:rsidRPr="00672F27">
        <w:rPr>
          <w:rFonts w:ascii="Times New Roman" w:eastAsia="SimSun" w:hAnsi="Times New Roman" w:cs="Times New Roman"/>
          <w:bCs/>
          <w:sz w:val="12"/>
          <w:szCs w:val="12"/>
          <w:lang w:eastAsia="zh-CN"/>
        </w:rPr>
        <w:t>Елшанка</w:t>
      </w:r>
      <w:r w:rsidRPr="00672F27">
        <w:rPr>
          <w:rFonts w:ascii="Times New Roman" w:eastAsia="SimSun" w:hAnsi="Times New Roman" w:cs="Times New Roman"/>
          <w:b/>
          <w:bCs/>
          <w:sz w:val="12"/>
          <w:szCs w:val="12"/>
          <w:lang w:eastAsia="zh-CN"/>
        </w:rPr>
        <w:t xml:space="preserve"> </w:t>
      </w:r>
      <w:r w:rsidRPr="00672F27">
        <w:rPr>
          <w:rFonts w:ascii="Times New Roman" w:eastAsia="SimSun" w:hAnsi="Times New Roman" w:cs="Times New Roman"/>
          <w:bCs/>
          <w:sz w:val="12"/>
          <w:szCs w:val="12"/>
          <w:lang w:eastAsia="zh-CN"/>
        </w:rPr>
        <w:t>муниципального района Сергиевский</w:t>
      </w:r>
      <w:r w:rsidRPr="00672F27">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r w:rsidRPr="00672F27">
        <w:rPr>
          <w:rFonts w:ascii="Times New Roman" w:eastAsia="SimSun" w:hAnsi="Times New Roman" w:cs="Times New Roman"/>
          <w:bCs/>
          <w:sz w:val="12"/>
          <w:szCs w:val="12"/>
          <w:lang w:eastAsia="zh-CN"/>
        </w:rPr>
        <w:t>Елшанка</w:t>
      </w:r>
      <w:r w:rsidRPr="00672F27">
        <w:rPr>
          <w:rFonts w:ascii="Times New Roman" w:eastAsia="SimSun" w:hAnsi="Times New Roman" w:cs="Times New Roman"/>
          <w:b/>
          <w:bCs/>
          <w:sz w:val="12"/>
          <w:szCs w:val="12"/>
          <w:lang w:eastAsia="zh-CN"/>
        </w:rPr>
        <w:t xml:space="preserve"> </w:t>
      </w:r>
      <w:r w:rsidRPr="00672F27">
        <w:rPr>
          <w:rFonts w:ascii="Times New Roman" w:eastAsia="SimSun" w:hAnsi="Times New Roman" w:cs="Times New Roman"/>
          <w:bCs/>
          <w:sz w:val="12"/>
          <w:szCs w:val="12"/>
          <w:lang w:eastAsia="zh-CN"/>
        </w:rPr>
        <w:t>муниципального района Сергиевский</w:t>
      </w:r>
      <w:r w:rsidRPr="00672F27">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672F27">
        <w:rPr>
          <w:rFonts w:ascii="Times New Roman" w:eastAsia="SimSun" w:hAnsi="Times New Roman" w:cs="Times New Roman"/>
          <w:bCs/>
          <w:sz w:val="12"/>
          <w:szCs w:val="12"/>
          <w:lang w:eastAsia="zh-CN"/>
        </w:rPr>
        <w:t>Сергиевский вестник</w:t>
      </w:r>
      <w:r w:rsidRPr="00672F27">
        <w:rPr>
          <w:rFonts w:ascii="Times New Roman" w:eastAsia="SimSun" w:hAnsi="Times New Roman" w:cs="Times New Roman"/>
          <w:sz w:val="12"/>
          <w:szCs w:val="12"/>
          <w:lang w:eastAsia="zh-CN"/>
        </w:rPr>
        <w:t xml:space="preserve">» от 28.09.2019 № 52(364). </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 xml:space="preserve">4. Вопрос, вынесенный на публичные слушания – </w:t>
      </w:r>
      <w:r w:rsidRPr="00672F27">
        <w:rPr>
          <w:rFonts w:ascii="Times New Roman" w:eastAsia="SimSun" w:hAnsi="Times New Roman" w:cs="Times New Roman"/>
          <w:bCs/>
          <w:sz w:val="12"/>
          <w:szCs w:val="12"/>
          <w:lang w:eastAsia="zh-CN"/>
        </w:rPr>
        <w:t xml:space="preserve">проект решения Собрания представителей сельского </w:t>
      </w:r>
      <w:r w:rsidRPr="00672F27">
        <w:rPr>
          <w:rFonts w:ascii="Times New Roman" w:eastAsia="SimSun" w:hAnsi="Times New Roman" w:cs="Times New Roman"/>
          <w:sz w:val="12"/>
          <w:szCs w:val="12"/>
          <w:lang w:eastAsia="zh-CN"/>
        </w:rPr>
        <w:t xml:space="preserve">поселения </w:t>
      </w:r>
      <w:r w:rsidRPr="00672F27">
        <w:rPr>
          <w:rFonts w:ascii="Times New Roman" w:eastAsia="SimSun" w:hAnsi="Times New Roman" w:cs="Times New Roman"/>
          <w:bCs/>
          <w:sz w:val="12"/>
          <w:szCs w:val="12"/>
          <w:lang w:eastAsia="zh-CN"/>
        </w:rPr>
        <w:t>Елшанка</w:t>
      </w:r>
      <w:r w:rsidRPr="00672F27">
        <w:rPr>
          <w:rFonts w:ascii="Times New Roman" w:eastAsia="SimSun" w:hAnsi="Times New Roman" w:cs="Times New Roman"/>
          <w:b/>
          <w:bCs/>
          <w:sz w:val="12"/>
          <w:szCs w:val="12"/>
          <w:lang w:eastAsia="zh-CN"/>
        </w:rPr>
        <w:t xml:space="preserve"> </w:t>
      </w:r>
      <w:r w:rsidRPr="00672F27">
        <w:rPr>
          <w:rFonts w:ascii="Times New Roman" w:eastAsia="SimSun" w:hAnsi="Times New Roman" w:cs="Times New Roman"/>
          <w:bCs/>
          <w:sz w:val="12"/>
          <w:szCs w:val="12"/>
          <w:lang w:eastAsia="zh-CN"/>
        </w:rPr>
        <w:t>муниципального района Сергиевский</w:t>
      </w:r>
      <w:r w:rsidRPr="00672F27">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r w:rsidRPr="00672F27">
        <w:rPr>
          <w:rFonts w:ascii="Times New Roman" w:eastAsia="SimSun" w:hAnsi="Times New Roman" w:cs="Times New Roman"/>
          <w:bCs/>
          <w:sz w:val="12"/>
          <w:szCs w:val="12"/>
          <w:lang w:eastAsia="zh-CN"/>
        </w:rPr>
        <w:t>Елшанка</w:t>
      </w:r>
      <w:r w:rsidRPr="00672F27">
        <w:rPr>
          <w:rFonts w:ascii="Times New Roman" w:eastAsia="SimSun" w:hAnsi="Times New Roman" w:cs="Times New Roman"/>
          <w:b/>
          <w:bCs/>
          <w:sz w:val="12"/>
          <w:szCs w:val="12"/>
          <w:lang w:eastAsia="zh-CN"/>
        </w:rPr>
        <w:t xml:space="preserve"> </w:t>
      </w:r>
      <w:r w:rsidRPr="00672F27">
        <w:rPr>
          <w:rFonts w:ascii="Times New Roman" w:eastAsia="SimSun" w:hAnsi="Times New Roman" w:cs="Times New Roman"/>
          <w:bCs/>
          <w:sz w:val="12"/>
          <w:szCs w:val="12"/>
          <w:lang w:eastAsia="zh-CN"/>
        </w:rPr>
        <w:t>муниципального района Сергиевский</w:t>
      </w:r>
      <w:r w:rsidRPr="00672F27">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 xml:space="preserve">5. 14 октября 2019 года по адресу: 446521, Самарская область, Сергиевский район, село Елшанка, ул. Кольцова, д. 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lastRenderedPageBreak/>
        <w:t>7.1. Мнения о целесообразности и типичные мнения, содержащие положительную оценку по вопросу, вынесенному на публичные слушания, – 1 (один) человек.</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672F27" w:rsidRPr="00672F27" w:rsidRDefault="00672F27" w:rsidP="00672F27">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672F27">
        <w:rPr>
          <w:rFonts w:ascii="Times New Roman" w:eastAsia="SimSun" w:hAnsi="Times New Roman" w:cs="Times New Roman"/>
          <w:bCs/>
          <w:sz w:val="12"/>
          <w:szCs w:val="12"/>
          <w:lang w:eastAsia="zh-CN"/>
        </w:rPr>
        <w:t xml:space="preserve"> принять Проект решения</w:t>
      </w:r>
      <w:r w:rsidRPr="00672F27">
        <w:rPr>
          <w:rFonts w:ascii="Times New Roman" w:eastAsia="SimSun" w:hAnsi="Times New Roman" w:cs="Times New Roman"/>
          <w:sz w:val="12"/>
          <w:szCs w:val="12"/>
          <w:lang w:eastAsia="zh-CN"/>
        </w:rPr>
        <w:t>.</w:t>
      </w:r>
    </w:p>
    <w:p w:rsidR="00672F27" w:rsidRPr="00672F27" w:rsidRDefault="00672F27" w:rsidP="00672F27">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672F27">
        <w:rPr>
          <w:rFonts w:ascii="Times New Roman" w:eastAsia="SimSun" w:hAnsi="Times New Roman" w:cs="Times New Roman"/>
          <w:sz w:val="12"/>
          <w:szCs w:val="12"/>
          <w:lang w:eastAsia="zh-CN"/>
        </w:rPr>
        <w:t>Председатель Собрания представителей</w:t>
      </w:r>
    </w:p>
    <w:p w:rsidR="00672F27" w:rsidRDefault="00672F27" w:rsidP="00672F27">
      <w:pPr>
        <w:tabs>
          <w:tab w:val="left" w:pos="7140"/>
        </w:tabs>
        <w:autoSpaceDE w:val="0"/>
        <w:autoSpaceDN w:val="0"/>
        <w:adjustRightInd w:val="0"/>
        <w:spacing w:after="0" w:line="240" w:lineRule="auto"/>
        <w:jc w:val="right"/>
        <w:outlineLvl w:val="1"/>
        <w:rPr>
          <w:rFonts w:ascii="Times New Roman" w:eastAsia="SimSun" w:hAnsi="Times New Roman" w:cs="Times New Roman"/>
          <w:bCs/>
          <w:sz w:val="12"/>
          <w:szCs w:val="12"/>
          <w:lang w:eastAsia="zh-CN"/>
        </w:rPr>
      </w:pPr>
      <w:r w:rsidRPr="00672F27">
        <w:rPr>
          <w:rFonts w:ascii="Times New Roman" w:eastAsia="SimSun" w:hAnsi="Times New Roman" w:cs="Times New Roman"/>
          <w:bCs/>
          <w:sz w:val="12"/>
          <w:szCs w:val="12"/>
          <w:lang w:eastAsia="zh-CN"/>
        </w:rPr>
        <w:t xml:space="preserve">сельского </w:t>
      </w:r>
      <w:r w:rsidRPr="00672F27">
        <w:rPr>
          <w:rFonts w:ascii="Times New Roman" w:eastAsia="SimSun" w:hAnsi="Times New Roman" w:cs="Times New Roman"/>
          <w:sz w:val="12"/>
          <w:szCs w:val="12"/>
          <w:lang w:eastAsia="zh-CN"/>
        </w:rPr>
        <w:t xml:space="preserve">поселения </w:t>
      </w:r>
      <w:r w:rsidRPr="00672F27">
        <w:rPr>
          <w:rFonts w:ascii="Times New Roman" w:eastAsia="SimSun" w:hAnsi="Times New Roman" w:cs="Times New Roman"/>
          <w:bCs/>
          <w:sz w:val="12"/>
          <w:szCs w:val="12"/>
          <w:lang w:eastAsia="zh-CN"/>
        </w:rPr>
        <w:t>Елшанка</w:t>
      </w:r>
      <w:r w:rsidRPr="00672F27">
        <w:rPr>
          <w:rFonts w:ascii="Times New Roman" w:eastAsia="SimSun" w:hAnsi="Times New Roman" w:cs="Times New Roman"/>
          <w:b/>
          <w:bCs/>
          <w:sz w:val="12"/>
          <w:szCs w:val="12"/>
          <w:lang w:eastAsia="zh-CN"/>
        </w:rPr>
        <w:t xml:space="preserve"> </w:t>
      </w:r>
      <w:r w:rsidRPr="00672F27">
        <w:rPr>
          <w:rFonts w:ascii="Times New Roman" w:eastAsia="SimSun" w:hAnsi="Times New Roman" w:cs="Times New Roman"/>
          <w:bCs/>
          <w:sz w:val="12"/>
          <w:szCs w:val="12"/>
          <w:lang w:eastAsia="zh-CN"/>
        </w:rPr>
        <w:t>муниципального района</w:t>
      </w:r>
    </w:p>
    <w:p w:rsidR="007D6EBF" w:rsidRDefault="00672F27" w:rsidP="00672F27">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672F27">
        <w:rPr>
          <w:rFonts w:ascii="Times New Roman" w:eastAsia="SimSun" w:hAnsi="Times New Roman" w:cs="Times New Roman"/>
          <w:bCs/>
          <w:sz w:val="12"/>
          <w:szCs w:val="12"/>
          <w:lang w:eastAsia="zh-CN"/>
        </w:rPr>
        <w:t xml:space="preserve"> Сергиевский</w:t>
      </w:r>
      <w:r w:rsidRPr="00672F27">
        <w:rPr>
          <w:rFonts w:ascii="Times New Roman" w:eastAsia="SimSun" w:hAnsi="Times New Roman" w:cs="Times New Roman"/>
          <w:sz w:val="12"/>
          <w:szCs w:val="12"/>
          <w:lang w:eastAsia="zh-CN"/>
        </w:rPr>
        <w:t xml:space="preserve"> Самарской области</w:t>
      </w:r>
    </w:p>
    <w:p w:rsidR="00672F27" w:rsidRDefault="00672F27" w:rsidP="00672F27">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А.В. Зиновьев</w:t>
      </w:r>
    </w:p>
    <w:p w:rsidR="00974958" w:rsidRPr="00974958" w:rsidRDefault="00974958" w:rsidP="00974958">
      <w:pPr>
        <w:tabs>
          <w:tab w:val="left" w:pos="7140"/>
        </w:tabs>
        <w:autoSpaceDE w:val="0"/>
        <w:autoSpaceDN w:val="0"/>
        <w:adjustRightInd w:val="0"/>
        <w:spacing w:after="0" w:line="240" w:lineRule="auto"/>
        <w:jc w:val="center"/>
        <w:outlineLvl w:val="1"/>
        <w:rPr>
          <w:rFonts w:ascii="Times New Roman" w:eastAsia="SimSun" w:hAnsi="Times New Roman" w:cs="Times New Roman"/>
          <w:b/>
          <w:bCs/>
          <w:sz w:val="12"/>
          <w:szCs w:val="12"/>
          <w:lang w:eastAsia="zh-CN"/>
        </w:rPr>
      </w:pPr>
      <w:r w:rsidRPr="00974958">
        <w:rPr>
          <w:rFonts w:ascii="Times New Roman" w:eastAsia="SimSun" w:hAnsi="Times New Roman" w:cs="Times New Roman"/>
          <w:b/>
          <w:bCs/>
          <w:sz w:val="12"/>
          <w:szCs w:val="12"/>
          <w:lang w:eastAsia="zh-CN"/>
        </w:rPr>
        <w:t>Заключение о результатах публичных слушаний</w:t>
      </w:r>
    </w:p>
    <w:p w:rsidR="00974958" w:rsidRPr="00974958" w:rsidRDefault="00974958" w:rsidP="00974958">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sidRPr="00974958">
        <w:rPr>
          <w:rFonts w:ascii="Times New Roman" w:eastAsia="SimSun" w:hAnsi="Times New Roman" w:cs="Times New Roman"/>
          <w:b/>
          <w:bCs/>
          <w:sz w:val="12"/>
          <w:szCs w:val="12"/>
          <w:lang w:eastAsia="zh-CN"/>
        </w:rPr>
        <w:t xml:space="preserve">в сельском </w:t>
      </w:r>
      <w:r w:rsidRPr="00974958">
        <w:rPr>
          <w:rFonts w:ascii="Times New Roman" w:eastAsia="SimSun" w:hAnsi="Times New Roman" w:cs="Times New Roman"/>
          <w:b/>
          <w:sz w:val="12"/>
          <w:szCs w:val="12"/>
          <w:lang w:eastAsia="zh-CN"/>
        </w:rPr>
        <w:t xml:space="preserve">поселении </w:t>
      </w:r>
      <w:proofErr w:type="spellStart"/>
      <w:r w:rsidRPr="00974958">
        <w:rPr>
          <w:rFonts w:ascii="Times New Roman" w:eastAsia="SimSun" w:hAnsi="Times New Roman" w:cs="Times New Roman"/>
          <w:b/>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муниципального района Сергиевский</w:t>
      </w:r>
      <w:r w:rsidRPr="00974958" w:rsidDel="00485D72">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
          <w:sz w:val="12"/>
          <w:szCs w:val="12"/>
          <w:lang w:eastAsia="zh-CN"/>
        </w:rPr>
        <w:t xml:space="preserve">Самарской области </w:t>
      </w:r>
      <w:r w:rsidRPr="00974958">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w:t>
      </w:r>
      <w:r w:rsidRPr="00974958">
        <w:rPr>
          <w:rFonts w:ascii="Times New Roman" w:eastAsia="SimSun" w:hAnsi="Times New Roman" w:cs="Times New Roman"/>
          <w:b/>
          <w:sz w:val="12"/>
          <w:szCs w:val="12"/>
          <w:lang w:eastAsia="zh-CN"/>
        </w:rPr>
        <w:t xml:space="preserve">поселения </w:t>
      </w:r>
      <w:proofErr w:type="spellStart"/>
      <w:r w:rsidRPr="00974958">
        <w:rPr>
          <w:rFonts w:ascii="Times New Roman" w:eastAsia="SimSun" w:hAnsi="Times New Roman" w:cs="Times New Roman"/>
          <w:b/>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муниципального района Сергиевский</w:t>
      </w:r>
      <w:r w:rsidRPr="00974958">
        <w:rPr>
          <w:rFonts w:ascii="Times New Roman" w:eastAsia="SimSun" w:hAnsi="Times New Roman" w:cs="Times New Roman"/>
          <w:b/>
          <w:sz w:val="12"/>
          <w:szCs w:val="12"/>
          <w:lang w:eastAsia="zh-CN"/>
        </w:rPr>
        <w:t xml:space="preserve"> Самарской области «О внесении изменений в Устав сельского поселения </w:t>
      </w:r>
      <w:proofErr w:type="spellStart"/>
      <w:r w:rsidRPr="00974958">
        <w:rPr>
          <w:rFonts w:ascii="Times New Roman" w:eastAsia="SimSun" w:hAnsi="Times New Roman" w:cs="Times New Roman"/>
          <w:b/>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муниципального района Сергиевский</w:t>
      </w:r>
      <w:r w:rsidRPr="00974958">
        <w:rPr>
          <w:rFonts w:ascii="Times New Roman" w:eastAsia="SimSun" w:hAnsi="Times New Roman" w:cs="Times New Roman"/>
          <w:b/>
          <w:sz w:val="12"/>
          <w:szCs w:val="12"/>
          <w:lang w:eastAsia="zh-CN"/>
        </w:rPr>
        <w:t xml:space="preserve"> Самарской области» </w:t>
      </w:r>
      <w:r w:rsidRPr="00974958">
        <w:rPr>
          <w:rFonts w:ascii="Times New Roman" w:eastAsia="SimSun" w:hAnsi="Times New Roman" w:cs="Times New Roman"/>
          <w:b/>
          <w:sz w:val="12"/>
          <w:szCs w:val="12"/>
          <w:lang w:eastAsia="zh-CN"/>
        </w:rPr>
        <w:br/>
      </w:r>
      <w:r w:rsidRPr="00974958">
        <w:rPr>
          <w:rFonts w:ascii="Times New Roman" w:eastAsia="SimSun" w:hAnsi="Times New Roman" w:cs="Times New Roman"/>
          <w:sz w:val="12"/>
          <w:szCs w:val="12"/>
          <w:lang w:eastAsia="zh-CN"/>
        </w:rPr>
        <w:t>от 24 октября 2019 года</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2. Место проведения публичных слушаний: 446557, Самарская область, Сергиевский район, село </w:t>
      </w:r>
      <w:proofErr w:type="spellStart"/>
      <w:r w:rsidRPr="00974958">
        <w:rPr>
          <w:rFonts w:ascii="Times New Roman" w:eastAsia="SimSun" w:hAnsi="Times New Roman" w:cs="Times New Roman"/>
          <w:sz w:val="12"/>
          <w:szCs w:val="12"/>
          <w:lang w:eastAsia="zh-CN"/>
        </w:rPr>
        <w:t>Захаркино</w:t>
      </w:r>
      <w:proofErr w:type="spellEnd"/>
      <w:r w:rsidRPr="00974958">
        <w:rPr>
          <w:rFonts w:ascii="Times New Roman" w:eastAsia="SimSun" w:hAnsi="Times New Roman" w:cs="Times New Roman"/>
          <w:sz w:val="12"/>
          <w:szCs w:val="12"/>
          <w:lang w:eastAsia="zh-CN"/>
        </w:rPr>
        <w:t>, ул. Пролетарская, д. 1</w:t>
      </w:r>
      <w:r w:rsidRPr="00974958">
        <w:rPr>
          <w:rFonts w:ascii="Times New Roman" w:eastAsia="SimSun" w:hAnsi="Times New Roman" w:cs="Times New Roman"/>
          <w:bCs/>
          <w:sz w:val="12"/>
          <w:szCs w:val="12"/>
          <w:lang w:eastAsia="zh-CN"/>
        </w:rPr>
        <w:t>.</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974958">
        <w:rPr>
          <w:rFonts w:ascii="Times New Roman" w:eastAsia="SimSun" w:hAnsi="Times New Roman" w:cs="Times New Roman"/>
          <w:bCs/>
          <w:sz w:val="12"/>
          <w:szCs w:val="12"/>
          <w:lang w:eastAsia="zh-CN"/>
        </w:rPr>
        <w:t xml:space="preserve">сельского </w:t>
      </w:r>
      <w:r w:rsidRPr="00974958">
        <w:rPr>
          <w:rFonts w:ascii="Times New Roman" w:eastAsia="SimSun" w:hAnsi="Times New Roman" w:cs="Times New Roman"/>
          <w:sz w:val="12"/>
          <w:szCs w:val="12"/>
          <w:lang w:eastAsia="zh-CN"/>
        </w:rPr>
        <w:t xml:space="preserve">поселения </w:t>
      </w:r>
      <w:proofErr w:type="spellStart"/>
      <w:r w:rsidRPr="00974958">
        <w:rPr>
          <w:rFonts w:ascii="Times New Roman" w:eastAsia="SimSun" w:hAnsi="Times New Roman" w:cs="Times New Roman"/>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от 27.09.2019 № 30 «</w:t>
      </w:r>
      <w:r w:rsidRPr="00974958">
        <w:rPr>
          <w:rFonts w:ascii="Times New Roman" w:eastAsia="SimSun" w:hAnsi="Times New Roman" w:cs="Times New Roman"/>
          <w:bCs/>
          <w:sz w:val="12"/>
          <w:szCs w:val="12"/>
          <w:lang w:eastAsia="zh-CN"/>
        </w:rPr>
        <w:t xml:space="preserve">О </w:t>
      </w:r>
      <w:r w:rsidRPr="00974958">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974958">
        <w:rPr>
          <w:rFonts w:ascii="Times New Roman" w:eastAsia="SimSun" w:hAnsi="Times New Roman" w:cs="Times New Roman"/>
          <w:bCs/>
          <w:sz w:val="12"/>
          <w:szCs w:val="12"/>
          <w:lang w:eastAsia="zh-CN"/>
        </w:rPr>
        <w:t xml:space="preserve">сельского </w:t>
      </w:r>
      <w:r w:rsidRPr="00974958">
        <w:rPr>
          <w:rFonts w:ascii="Times New Roman" w:eastAsia="SimSun" w:hAnsi="Times New Roman" w:cs="Times New Roman"/>
          <w:sz w:val="12"/>
          <w:szCs w:val="12"/>
          <w:lang w:eastAsia="zh-CN"/>
        </w:rPr>
        <w:t xml:space="preserve">поселения </w:t>
      </w:r>
      <w:proofErr w:type="spellStart"/>
      <w:r w:rsidRPr="00974958">
        <w:rPr>
          <w:rFonts w:ascii="Times New Roman" w:eastAsia="SimSun" w:hAnsi="Times New Roman" w:cs="Times New Roman"/>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proofErr w:type="spellStart"/>
      <w:r w:rsidRPr="00974958">
        <w:rPr>
          <w:rFonts w:ascii="Times New Roman" w:eastAsia="SimSun" w:hAnsi="Times New Roman" w:cs="Times New Roman"/>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974958">
        <w:rPr>
          <w:rFonts w:ascii="Times New Roman" w:eastAsia="SimSun" w:hAnsi="Times New Roman" w:cs="Times New Roman"/>
          <w:bCs/>
          <w:sz w:val="12"/>
          <w:szCs w:val="12"/>
          <w:lang w:eastAsia="zh-CN"/>
        </w:rPr>
        <w:t>Сергиевский вестник</w:t>
      </w:r>
      <w:r w:rsidRPr="00974958">
        <w:rPr>
          <w:rFonts w:ascii="Times New Roman" w:eastAsia="SimSun" w:hAnsi="Times New Roman" w:cs="Times New Roman"/>
          <w:sz w:val="12"/>
          <w:szCs w:val="12"/>
          <w:lang w:eastAsia="zh-CN"/>
        </w:rPr>
        <w:t xml:space="preserve">» от 28.09.2019 № 52(364).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4. Вопрос, вынесенный на публичные слушания – </w:t>
      </w:r>
      <w:r w:rsidRPr="00974958">
        <w:rPr>
          <w:rFonts w:ascii="Times New Roman" w:eastAsia="SimSun" w:hAnsi="Times New Roman" w:cs="Times New Roman"/>
          <w:bCs/>
          <w:sz w:val="12"/>
          <w:szCs w:val="12"/>
          <w:lang w:eastAsia="zh-CN"/>
        </w:rPr>
        <w:t xml:space="preserve">проект решения Собрания представителей сельского </w:t>
      </w:r>
      <w:r w:rsidRPr="00974958">
        <w:rPr>
          <w:rFonts w:ascii="Times New Roman" w:eastAsia="SimSun" w:hAnsi="Times New Roman" w:cs="Times New Roman"/>
          <w:sz w:val="12"/>
          <w:szCs w:val="12"/>
          <w:lang w:eastAsia="zh-CN"/>
        </w:rPr>
        <w:t xml:space="preserve">поселения </w:t>
      </w:r>
      <w:proofErr w:type="spellStart"/>
      <w:r w:rsidRPr="00974958">
        <w:rPr>
          <w:rFonts w:ascii="Times New Roman" w:eastAsia="SimSun" w:hAnsi="Times New Roman" w:cs="Times New Roman"/>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 </w:t>
      </w:r>
      <w:proofErr w:type="spellStart"/>
      <w:r w:rsidRPr="00974958">
        <w:rPr>
          <w:rFonts w:ascii="Times New Roman" w:eastAsia="SimSun" w:hAnsi="Times New Roman" w:cs="Times New Roman"/>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5. 14 октября 2019 года по адресу: 446557, Самарская область, Сергиевский район, село </w:t>
      </w:r>
      <w:proofErr w:type="spellStart"/>
      <w:r w:rsidRPr="00974958">
        <w:rPr>
          <w:rFonts w:ascii="Times New Roman" w:eastAsia="SimSun" w:hAnsi="Times New Roman" w:cs="Times New Roman"/>
          <w:sz w:val="12"/>
          <w:szCs w:val="12"/>
          <w:lang w:eastAsia="zh-CN"/>
        </w:rPr>
        <w:t>Захаркино</w:t>
      </w:r>
      <w:proofErr w:type="spellEnd"/>
      <w:r w:rsidRPr="00974958">
        <w:rPr>
          <w:rFonts w:ascii="Times New Roman" w:eastAsia="SimSun" w:hAnsi="Times New Roman" w:cs="Times New Roman"/>
          <w:sz w:val="12"/>
          <w:szCs w:val="12"/>
          <w:lang w:eastAsia="zh-CN"/>
        </w:rPr>
        <w:t xml:space="preserve">, ул. Пролетарская, д. 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974958">
        <w:rPr>
          <w:rFonts w:ascii="Times New Roman" w:eastAsia="SimSun" w:hAnsi="Times New Roman" w:cs="Times New Roman"/>
          <w:bCs/>
          <w:sz w:val="12"/>
          <w:szCs w:val="12"/>
          <w:lang w:eastAsia="zh-CN"/>
        </w:rPr>
        <w:t xml:space="preserve"> принять Проект решения</w:t>
      </w:r>
      <w:r>
        <w:rPr>
          <w:rFonts w:ascii="Times New Roman" w:eastAsia="SimSun" w:hAnsi="Times New Roman" w:cs="Times New Roman"/>
          <w:bCs/>
          <w:sz w:val="12"/>
          <w:szCs w:val="12"/>
          <w:lang w:eastAsia="zh-CN"/>
        </w:rPr>
        <w:t>.</w:t>
      </w:r>
    </w:p>
    <w:p w:rsidR="00974958" w:rsidRP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Председатель Собрания представителей</w:t>
      </w:r>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 xml:space="preserve">сельского поселения </w:t>
      </w:r>
      <w:proofErr w:type="spellStart"/>
      <w:r w:rsidRPr="00974958">
        <w:rPr>
          <w:rFonts w:ascii="Times New Roman" w:eastAsia="SimSun" w:hAnsi="Times New Roman" w:cs="Times New Roman"/>
          <w:bCs/>
          <w:sz w:val="12"/>
          <w:szCs w:val="12"/>
          <w:lang w:eastAsia="zh-CN"/>
        </w:rPr>
        <w:t>Захаркино</w:t>
      </w:r>
      <w:proofErr w:type="spellEnd"/>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 xml:space="preserve">муниципального района </w:t>
      </w:r>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Сергиевский Самарской области</w:t>
      </w:r>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 xml:space="preserve">А.А. </w:t>
      </w:r>
      <w:proofErr w:type="spellStart"/>
      <w:r>
        <w:rPr>
          <w:rFonts w:ascii="Times New Roman" w:eastAsia="SimSun" w:hAnsi="Times New Roman" w:cs="Times New Roman"/>
          <w:bCs/>
          <w:sz w:val="12"/>
          <w:szCs w:val="12"/>
          <w:lang w:eastAsia="zh-CN"/>
        </w:rPr>
        <w:t>Жаркова</w:t>
      </w:r>
      <w:proofErr w:type="spellEnd"/>
    </w:p>
    <w:p w:rsidR="00974958" w:rsidRPr="00974958" w:rsidRDefault="00974958" w:rsidP="00974958">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974958">
        <w:rPr>
          <w:rFonts w:ascii="Times New Roman" w:eastAsia="SimSun" w:hAnsi="Times New Roman" w:cs="Times New Roman"/>
          <w:b/>
          <w:bCs/>
          <w:sz w:val="12"/>
          <w:szCs w:val="12"/>
          <w:lang w:eastAsia="zh-CN"/>
        </w:rPr>
        <w:t>Заключение о результатах публичных слушаний</w:t>
      </w:r>
    </w:p>
    <w:p w:rsidR="00974958" w:rsidRP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
          <w:bCs/>
          <w:sz w:val="12"/>
          <w:szCs w:val="12"/>
          <w:lang w:eastAsia="zh-CN"/>
        </w:rPr>
        <w:t>в сельском поселения Калиновка муниципального района Сергиевский</w:t>
      </w:r>
      <w:r w:rsidRPr="00974958" w:rsidDel="00485D72">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
          <w:bCs/>
          <w:sz w:val="12"/>
          <w:szCs w:val="12"/>
          <w:lang w:eastAsia="zh-CN"/>
        </w:rPr>
        <w:t xml:space="preserve">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области» </w:t>
      </w:r>
      <w:r w:rsidRPr="00974958">
        <w:rPr>
          <w:rFonts w:ascii="Times New Roman" w:eastAsia="SimSun" w:hAnsi="Times New Roman" w:cs="Times New Roman"/>
          <w:b/>
          <w:bCs/>
          <w:sz w:val="12"/>
          <w:szCs w:val="12"/>
          <w:lang w:eastAsia="zh-CN"/>
        </w:rPr>
        <w:br/>
      </w:r>
      <w:r w:rsidRPr="00974958">
        <w:rPr>
          <w:rFonts w:ascii="Times New Roman" w:eastAsia="SimSun" w:hAnsi="Times New Roman" w:cs="Times New Roman"/>
          <w:bCs/>
          <w:sz w:val="12"/>
          <w:szCs w:val="12"/>
          <w:lang w:eastAsia="zh-CN"/>
        </w:rPr>
        <w:t>от 24 октября 2019 года</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1. Срок проведения публичных слушаний: с 10 октября 2019 года по 24 октября 2019 года.</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 xml:space="preserve">2. Место проведения публичных слушаний: 446530, Самарская область, Сергиевский район, село Калиновка, ул. </w:t>
      </w:r>
      <w:proofErr w:type="spellStart"/>
      <w:r w:rsidRPr="00974958">
        <w:rPr>
          <w:rFonts w:ascii="Times New Roman" w:eastAsia="SimSun" w:hAnsi="Times New Roman" w:cs="Times New Roman"/>
          <w:bCs/>
          <w:sz w:val="12"/>
          <w:szCs w:val="12"/>
          <w:lang w:eastAsia="zh-CN"/>
        </w:rPr>
        <w:t>Каськова</w:t>
      </w:r>
      <w:proofErr w:type="spellEnd"/>
      <w:r w:rsidRPr="00974958">
        <w:rPr>
          <w:rFonts w:ascii="Times New Roman" w:eastAsia="SimSun" w:hAnsi="Times New Roman" w:cs="Times New Roman"/>
          <w:bCs/>
          <w:sz w:val="12"/>
          <w:szCs w:val="12"/>
          <w:lang w:eastAsia="zh-CN"/>
        </w:rPr>
        <w:t xml:space="preserve">, д. 19а.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3. Основание проведения публичных слушаний – решение Собрания представителей сельского поселения Калиновка</w:t>
      </w:r>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 Самарской области от 27.09.2019 № 29 «О предварительном одобрении проекта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w:t>
      </w:r>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 xml:space="preserve">муниципального района Сергиевский Самарской области» и вынесении проекта на публичные слушания», опубликованное в газете «Сергиевский вестник» от 28.09.2019 № 52(364).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4. Вопрос, вынесенный на публичные слушания – проект решения Собрания представителей сельского поселения Калиновка</w:t>
      </w:r>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 Самарской области «О внесении изменений в Устав сельского поселения Калиновка</w:t>
      </w:r>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 Самарской области» (далее – Проект решения, Устав соответственно).</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 xml:space="preserve">5. 14 октября 2019 года по адресу: 446530, Самарская область, Сергиевский район, село Калиновка, ул. </w:t>
      </w:r>
      <w:proofErr w:type="spellStart"/>
      <w:r w:rsidRPr="00974958">
        <w:rPr>
          <w:rFonts w:ascii="Times New Roman" w:eastAsia="SimSun" w:hAnsi="Times New Roman" w:cs="Times New Roman"/>
          <w:bCs/>
          <w:sz w:val="12"/>
          <w:szCs w:val="12"/>
          <w:lang w:eastAsia="zh-CN"/>
        </w:rPr>
        <w:t>Каськова</w:t>
      </w:r>
      <w:proofErr w:type="spellEnd"/>
      <w:r w:rsidRPr="00974958">
        <w:rPr>
          <w:rFonts w:ascii="Times New Roman" w:eastAsia="SimSun" w:hAnsi="Times New Roman" w:cs="Times New Roman"/>
          <w:bCs/>
          <w:sz w:val="12"/>
          <w:szCs w:val="12"/>
          <w:lang w:eastAsia="zh-CN"/>
        </w:rPr>
        <w:t xml:space="preserve">, д. 19а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7.2. Мнения, содержащие отрицательную оценку по вопросу, вынесенному на публичные слушания, не высказаны.</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 xml:space="preserve">7.3. Замечания и предложения по вопросу, вынесенному на публичные слушания, не высказаны. </w:t>
      </w:r>
    </w:p>
    <w:p w:rsid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8. По результатам рассмотрения мнений, замечаний и предложений участников публичных слушаний рекомендуется принять Проект решения.</w:t>
      </w:r>
    </w:p>
    <w:p w:rsidR="00974958" w:rsidRP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Председатель Собрания представителей</w:t>
      </w:r>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сельского поселения Калиновка</w:t>
      </w:r>
      <w:r w:rsidRPr="00974958">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w:t>
      </w:r>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 xml:space="preserve"> Сергиевский Самарской области</w:t>
      </w:r>
    </w:p>
    <w:p w:rsidR="00974958" w:rsidRP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Т.А.</w:t>
      </w:r>
      <w:r w:rsidR="004D1831">
        <w:rPr>
          <w:rFonts w:ascii="Times New Roman" w:eastAsia="SimSun" w:hAnsi="Times New Roman" w:cs="Times New Roman"/>
          <w:bCs/>
          <w:sz w:val="12"/>
          <w:szCs w:val="12"/>
          <w:lang w:eastAsia="zh-CN"/>
        </w:rPr>
        <w:t xml:space="preserve"> </w:t>
      </w:r>
      <w:proofErr w:type="spellStart"/>
      <w:r>
        <w:rPr>
          <w:rFonts w:ascii="Times New Roman" w:eastAsia="SimSun" w:hAnsi="Times New Roman" w:cs="Times New Roman"/>
          <w:bCs/>
          <w:sz w:val="12"/>
          <w:szCs w:val="12"/>
          <w:lang w:eastAsia="zh-CN"/>
        </w:rPr>
        <w:t>Паймушкина</w:t>
      </w:r>
      <w:proofErr w:type="spellEnd"/>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p>
    <w:p w:rsidR="00974958" w:rsidRPr="00974958" w:rsidRDefault="00974958" w:rsidP="00974958">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974958">
        <w:rPr>
          <w:rFonts w:ascii="Times New Roman" w:eastAsia="SimSun" w:hAnsi="Times New Roman" w:cs="Times New Roman"/>
          <w:b/>
          <w:bCs/>
          <w:sz w:val="12"/>
          <w:szCs w:val="12"/>
          <w:lang w:eastAsia="zh-CN"/>
        </w:rPr>
        <w:t>Заключение о результатах публичных слушаний</w:t>
      </w:r>
    </w:p>
    <w:p w:rsidR="00974958" w:rsidRP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974958">
        <w:rPr>
          <w:rFonts w:ascii="Times New Roman" w:eastAsia="SimSun" w:hAnsi="Times New Roman" w:cs="Times New Roman"/>
          <w:b/>
          <w:bCs/>
          <w:sz w:val="12"/>
          <w:szCs w:val="12"/>
          <w:lang w:eastAsia="zh-CN"/>
        </w:rPr>
        <w:t xml:space="preserve">в сельском поселении </w:t>
      </w:r>
      <w:proofErr w:type="spellStart"/>
      <w:r w:rsidRPr="00974958">
        <w:rPr>
          <w:rFonts w:ascii="Times New Roman" w:eastAsia="SimSun" w:hAnsi="Times New Roman" w:cs="Times New Roman"/>
          <w:b/>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
          <w:bCs/>
          <w:sz w:val="12"/>
          <w:szCs w:val="12"/>
          <w:lang w:eastAsia="zh-CN"/>
        </w:rPr>
        <w:t>муниципального района Сергиевский</w:t>
      </w:r>
      <w:r w:rsidRPr="00974958" w:rsidDel="00485D72">
        <w:rPr>
          <w:rFonts w:ascii="Times New Roman" w:eastAsia="SimSun" w:hAnsi="Times New Roman" w:cs="Times New Roman"/>
          <w:b/>
          <w:bCs/>
          <w:sz w:val="12"/>
          <w:szCs w:val="12"/>
          <w:lang w:eastAsia="zh-CN"/>
        </w:rPr>
        <w:t xml:space="preserve"> </w:t>
      </w:r>
      <w:r w:rsidRPr="00974958">
        <w:rPr>
          <w:rFonts w:ascii="Times New Roman" w:eastAsia="SimSun" w:hAnsi="Times New Roman" w:cs="Times New Roman"/>
          <w:b/>
          <w:sz w:val="12"/>
          <w:szCs w:val="12"/>
          <w:lang w:eastAsia="zh-CN"/>
        </w:rPr>
        <w:t xml:space="preserve">Самарской области </w:t>
      </w:r>
      <w:r w:rsidRPr="00974958">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поселения </w:t>
      </w:r>
      <w:proofErr w:type="spellStart"/>
      <w:r w:rsidRPr="00974958">
        <w:rPr>
          <w:rFonts w:ascii="Times New Roman" w:eastAsia="SimSun" w:hAnsi="Times New Roman" w:cs="Times New Roman"/>
          <w:b/>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
          <w:bCs/>
          <w:sz w:val="12"/>
          <w:szCs w:val="12"/>
          <w:lang w:eastAsia="zh-CN"/>
        </w:rPr>
        <w:t>муниципального района Сергиевский</w:t>
      </w:r>
      <w:r w:rsidRPr="00974958">
        <w:rPr>
          <w:rFonts w:ascii="Times New Roman" w:eastAsia="SimSun" w:hAnsi="Times New Roman" w:cs="Times New Roman"/>
          <w:b/>
          <w:sz w:val="12"/>
          <w:szCs w:val="12"/>
          <w:lang w:eastAsia="zh-CN"/>
        </w:rPr>
        <w:t xml:space="preserve"> Самарской области «О внесении изменений в Устав сельского </w:t>
      </w:r>
      <w:r w:rsidRPr="00974958">
        <w:rPr>
          <w:rFonts w:ascii="Times New Roman" w:eastAsia="SimSun" w:hAnsi="Times New Roman" w:cs="Times New Roman"/>
          <w:b/>
          <w:bCs/>
          <w:sz w:val="12"/>
          <w:szCs w:val="12"/>
          <w:lang w:eastAsia="zh-CN"/>
        </w:rPr>
        <w:t xml:space="preserve">поселения </w:t>
      </w:r>
      <w:proofErr w:type="spellStart"/>
      <w:r w:rsidRPr="00974958">
        <w:rPr>
          <w:rFonts w:ascii="Times New Roman" w:eastAsia="SimSun" w:hAnsi="Times New Roman" w:cs="Times New Roman"/>
          <w:b/>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
          <w:bCs/>
          <w:sz w:val="12"/>
          <w:szCs w:val="12"/>
          <w:lang w:eastAsia="zh-CN"/>
        </w:rPr>
        <w:t>муниципального района Сергиевский</w:t>
      </w:r>
      <w:r w:rsidRPr="00974958">
        <w:rPr>
          <w:rFonts w:ascii="Times New Roman" w:eastAsia="SimSun" w:hAnsi="Times New Roman" w:cs="Times New Roman"/>
          <w:b/>
          <w:sz w:val="12"/>
          <w:szCs w:val="12"/>
          <w:lang w:eastAsia="zh-CN"/>
        </w:rPr>
        <w:t xml:space="preserve"> Самарской области» </w:t>
      </w:r>
      <w:r w:rsidRPr="00974958">
        <w:rPr>
          <w:rFonts w:ascii="Times New Roman" w:eastAsia="SimSun" w:hAnsi="Times New Roman" w:cs="Times New Roman"/>
          <w:b/>
          <w:sz w:val="12"/>
          <w:szCs w:val="12"/>
          <w:lang w:eastAsia="zh-CN"/>
        </w:rPr>
        <w:br/>
      </w:r>
      <w:r w:rsidRPr="00974958">
        <w:rPr>
          <w:rFonts w:ascii="Times New Roman" w:eastAsia="SimSun" w:hAnsi="Times New Roman" w:cs="Times New Roman"/>
          <w:sz w:val="12"/>
          <w:szCs w:val="12"/>
          <w:lang w:eastAsia="zh-CN"/>
        </w:rPr>
        <w:t>от 24 октября 2019 года</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2. Место проведения публичных слушаний: 446563, Самарская область, Сергиевский район, село </w:t>
      </w:r>
      <w:proofErr w:type="spellStart"/>
      <w:r w:rsidRPr="00974958">
        <w:rPr>
          <w:rFonts w:ascii="Times New Roman" w:eastAsia="SimSun" w:hAnsi="Times New Roman" w:cs="Times New Roman"/>
          <w:sz w:val="12"/>
          <w:szCs w:val="12"/>
          <w:lang w:eastAsia="zh-CN"/>
        </w:rPr>
        <w:t>Кандабулак</w:t>
      </w:r>
      <w:proofErr w:type="spellEnd"/>
      <w:r w:rsidRPr="00974958">
        <w:rPr>
          <w:rFonts w:ascii="Times New Roman" w:eastAsia="SimSun" w:hAnsi="Times New Roman" w:cs="Times New Roman"/>
          <w:sz w:val="12"/>
          <w:szCs w:val="12"/>
          <w:lang w:eastAsia="zh-CN"/>
        </w:rPr>
        <w:t xml:space="preserve">, ул. Горбунова, 16.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974958">
        <w:rPr>
          <w:rFonts w:ascii="Times New Roman" w:eastAsia="SimSun" w:hAnsi="Times New Roman" w:cs="Times New Roman"/>
          <w:bCs/>
          <w:sz w:val="12"/>
          <w:szCs w:val="12"/>
          <w:lang w:eastAsia="zh-CN"/>
        </w:rPr>
        <w:t xml:space="preserve">сельского поселения </w:t>
      </w:r>
      <w:proofErr w:type="spellStart"/>
      <w:r w:rsidRPr="00974958">
        <w:rPr>
          <w:rFonts w:ascii="Times New Roman" w:eastAsia="SimSun" w:hAnsi="Times New Roman" w:cs="Times New Roman"/>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от 27.09.2019 № 32 «</w:t>
      </w:r>
      <w:r w:rsidRPr="00974958">
        <w:rPr>
          <w:rFonts w:ascii="Times New Roman" w:eastAsia="SimSun" w:hAnsi="Times New Roman" w:cs="Times New Roman"/>
          <w:bCs/>
          <w:sz w:val="12"/>
          <w:szCs w:val="12"/>
          <w:lang w:eastAsia="zh-CN"/>
        </w:rPr>
        <w:t xml:space="preserve">О </w:t>
      </w:r>
      <w:r w:rsidRPr="00974958">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974958">
        <w:rPr>
          <w:rFonts w:ascii="Times New Roman" w:eastAsia="SimSun" w:hAnsi="Times New Roman" w:cs="Times New Roman"/>
          <w:bCs/>
          <w:sz w:val="12"/>
          <w:szCs w:val="12"/>
          <w:lang w:eastAsia="zh-CN"/>
        </w:rPr>
        <w:t xml:space="preserve">сельского поселения </w:t>
      </w:r>
      <w:proofErr w:type="spellStart"/>
      <w:r w:rsidRPr="00974958">
        <w:rPr>
          <w:rFonts w:ascii="Times New Roman" w:eastAsia="SimSun" w:hAnsi="Times New Roman" w:cs="Times New Roman"/>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«О внесении изменений в Устав сельского </w:t>
      </w:r>
      <w:r w:rsidRPr="00974958">
        <w:rPr>
          <w:rFonts w:ascii="Times New Roman" w:eastAsia="SimSun" w:hAnsi="Times New Roman" w:cs="Times New Roman"/>
          <w:bCs/>
          <w:sz w:val="12"/>
          <w:szCs w:val="12"/>
          <w:lang w:eastAsia="zh-CN"/>
        </w:rPr>
        <w:t xml:space="preserve">поселения </w:t>
      </w:r>
      <w:proofErr w:type="spellStart"/>
      <w:r w:rsidRPr="00974958">
        <w:rPr>
          <w:rFonts w:ascii="Times New Roman" w:eastAsia="SimSun" w:hAnsi="Times New Roman" w:cs="Times New Roman"/>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974958">
        <w:rPr>
          <w:rFonts w:ascii="Times New Roman" w:eastAsia="SimSun" w:hAnsi="Times New Roman" w:cs="Times New Roman"/>
          <w:bCs/>
          <w:sz w:val="12"/>
          <w:szCs w:val="12"/>
          <w:lang w:eastAsia="zh-CN"/>
        </w:rPr>
        <w:t>Сергиевский вестник</w:t>
      </w:r>
      <w:r w:rsidRPr="00974958">
        <w:rPr>
          <w:rFonts w:ascii="Times New Roman" w:eastAsia="SimSun" w:hAnsi="Times New Roman" w:cs="Times New Roman"/>
          <w:sz w:val="12"/>
          <w:szCs w:val="12"/>
          <w:lang w:eastAsia="zh-CN"/>
        </w:rPr>
        <w:t xml:space="preserve">» от 28.09.2019 № 52(364).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4. Вопрос, вынесенный на публичные слушания – </w:t>
      </w:r>
      <w:r w:rsidRPr="00974958">
        <w:rPr>
          <w:rFonts w:ascii="Times New Roman" w:eastAsia="SimSun" w:hAnsi="Times New Roman" w:cs="Times New Roman"/>
          <w:bCs/>
          <w:sz w:val="12"/>
          <w:szCs w:val="12"/>
          <w:lang w:eastAsia="zh-CN"/>
        </w:rPr>
        <w:t xml:space="preserve">проект решения Собрания представителей сельского поселения </w:t>
      </w:r>
      <w:proofErr w:type="spellStart"/>
      <w:r w:rsidRPr="00974958">
        <w:rPr>
          <w:rFonts w:ascii="Times New Roman" w:eastAsia="SimSun" w:hAnsi="Times New Roman" w:cs="Times New Roman"/>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«О внесении изменений в Устав сельского </w:t>
      </w:r>
      <w:r w:rsidRPr="00974958">
        <w:rPr>
          <w:rFonts w:ascii="Times New Roman" w:eastAsia="SimSun" w:hAnsi="Times New Roman" w:cs="Times New Roman"/>
          <w:bCs/>
          <w:sz w:val="12"/>
          <w:szCs w:val="12"/>
          <w:lang w:eastAsia="zh-CN"/>
        </w:rPr>
        <w:t xml:space="preserve">поселения </w:t>
      </w:r>
      <w:proofErr w:type="spellStart"/>
      <w:r w:rsidRPr="00974958">
        <w:rPr>
          <w:rFonts w:ascii="Times New Roman" w:eastAsia="SimSun" w:hAnsi="Times New Roman" w:cs="Times New Roman"/>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 Сергиевский</w:t>
      </w:r>
      <w:r w:rsidRPr="00974958">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5. 14 октября 2019 года по адресу: 446563, Самарская область, Сергиевский район, село </w:t>
      </w:r>
      <w:proofErr w:type="spellStart"/>
      <w:r w:rsidRPr="00974958">
        <w:rPr>
          <w:rFonts w:ascii="Times New Roman" w:eastAsia="SimSun" w:hAnsi="Times New Roman" w:cs="Times New Roman"/>
          <w:sz w:val="12"/>
          <w:szCs w:val="12"/>
          <w:lang w:eastAsia="zh-CN"/>
        </w:rPr>
        <w:t>Кандабулак</w:t>
      </w:r>
      <w:proofErr w:type="spellEnd"/>
      <w:r w:rsidRPr="00974958">
        <w:rPr>
          <w:rFonts w:ascii="Times New Roman" w:eastAsia="SimSun" w:hAnsi="Times New Roman" w:cs="Times New Roman"/>
          <w:sz w:val="12"/>
          <w:szCs w:val="12"/>
          <w:lang w:eastAsia="zh-CN"/>
        </w:rPr>
        <w:t xml:space="preserve">, ул. Горбунова, 16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974958" w:rsidRPr="00974958" w:rsidRDefault="00974958" w:rsidP="0097495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974958">
        <w:rPr>
          <w:rFonts w:ascii="Times New Roman" w:eastAsia="SimSun" w:hAnsi="Times New Roman" w:cs="Times New Roman"/>
          <w:bCs/>
          <w:sz w:val="12"/>
          <w:szCs w:val="12"/>
          <w:lang w:eastAsia="zh-CN"/>
        </w:rPr>
        <w:t xml:space="preserve"> принять Проект решения</w:t>
      </w:r>
      <w:r w:rsidRPr="00974958">
        <w:rPr>
          <w:rFonts w:ascii="Times New Roman" w:eastAsia="SimSun" w:hAnsi="Times New Roman" w:cs="Times New Roman"/>
          <w:sz w:val="12"/>
          <w:szCs w:val="12"/>
          <w:lang w:eastAsia="zh-CN"/>
        </w:rPr>
        <w:t>.</w:t>
      </w:r>
    </w:p>
    <w:p w:rsidR="00974958" w:rsidRP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974958">
        <w:rPr>
          <w:rFonts w:ascii="Times New Roman" w:eastAsia="SimSun" w:hAnsi="Times New Roman" w:cs="Times New Roman"/>
          <w:sz w:val="12"/>
          <w:szCs w:val="12"/>
          <w:lang w:eastAsia="zh-CN"/>
        </w:rPr>
        <w:t>Председатель Собрания представителей</w:t>
      </w:r>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4958">
        <w:rPr>
          <w:rFonts w:ascii="Times New Roman" w:eastAsia="SimSun" w:hAnsi="Times New Roman" w:cs="Times New Roman"/>
          <w:bCs/>
          <w:sz w:val="12"/>
          <w:szCs w:val="12"/>
          <w:lang w:eastAsia="zh-CN"/>
        </w:rPr>
        <w:t xml:space="preserve">сельского поселения </w:t>
      </w:r>
      <w:proofErr w:type="spellStart"/>
      <w:r w:rsidRPr="00974958">
        <w:rPr>
          <w:rFonts w:ascii="Times New Roman" w:eastAsia="SimSun" w:hAnsi="Times New Roman" w:cs="Times New Roman"/>
          <w:bCs/>
          <w:sz w:val="12"/>
          <w:szCs w:val="12"/>
          <w:lang w:eastAsia="zh-CN"/>
        </w:rPr>
        <w:t>Кандабулак</w:t>
      </w:r>
      <w:proofErr w:type="spellEnd"/>
      <w:r w:rsidRPr="00974958">
        <w:rPr>
          <w:rFonts w:ascii="Times New Roman" w:eastAsia="SimSun" w:hAnsi="Times New Roman" w:cs="Times New Roman"/>
          <w:b/>
          <w:sz w:val="12"/>
          <w:szCs w:val="12"/>
          <w:lang w:eastAsia="zh-CN"/>
        </w:rPr>
        <w:t xml:space="preserve"> </w:t>
      </w:r>
      <w:r w:rsidRPr="00974958">
        <w:rPr>
          <w:rFonts w:ascii="Times New Roman" w:eastAsia="SimSun" w:hAnsi="Times New Roman" w:cs="Times New Roman"/>
          <w:bCs/>
          <w:sz w:val="12"/>
          <w:szCs w:val="12"/>
          <w:lang w:eastAsia="zh-CN"/>
        </w:rPr>
        <w:t>муниципального района</w:t>
      </w:r>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974958">
        <w:rPr>
          <w:rFonts w:ascii="Times New Roman" w:eastAsia="SimSun" w:hAnsi="Times New Roman" w:cs="Times New Roman"/>
          <w:bCs/>
          <w:sz w:val="12"/>
          <w:szCs w:val="12"/>
          <w:lang w:eastAsia="zh-CN"/>
        </w:rPr>
        <w:t xml:space="preserve"> Сергиевский</w:t>
      </w:r>
      <w:r w:rsidRPr="00974958">
        <w:rPr>
          <w:rFonts w:ascii="Times New Roman" w:eastAsia="SimSun" w:hAnsi="Times New Roman" w:cs="Times New Roman"/>
          <w:sz w:val="12"/>
          <w:szCs w:val="12"/>
          <w:lang w:eastAsia="zh-CN"/>
        </w:rPr>
        <w:t xml:space="preserve"> Самарской области</w:t>
      </w:r>
    </w:p>
    <w:p w:rsidR="00974958" w:rsidRDefault="00974958"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С.И. </w:t>
      </w:r>
      <w:proofErr w:type="spellStart"/>
      <w:r>
        <w:rPr>
          <w:rFonts w:ascii="Times New Roman" w:eastAsia="SimSun" w:hAnsi="Times New Roman" w:cs="Times New Roman"/>
          <w:sz w:val="12"/>
          <w:szCs w:val="12"/>
          <w:lang w:eastAsia="zh-CN"/>
        </w:rPr>
        <w:t>Кадерова</w:t>
      </w:r>
      <w:proofErr w:type="spellEnd"/>
    </w:p>
    <w:p w:rsidR="0052561A" w:rsidRPr="0052561A" w:rsidRDefault="0052561A" w:rsidP="0052561A">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52561A">
        <w:rPr>
          <w:rFonts w:ascii="Times New Roman" w:eastAsia="SimSun" w:hAnsi="Times New Roman" w:cs="Times New Roman"/>
          <w:b/>
          <w:bCs/>
          <w:sz w:val="12"/>
          <w:szCs w:val="12"/>
          <w:lang w:eastAsia="zh-CN"/>
        </w:rPr>
        <w:t>Заключение о результатах публичных слушаний</w:t>
      </w:r>
    </w:p>
    <w:p w:rsidR="0052561A" w:rsidRP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52561A">
        <w:rPr>
          <w:rFonts w:ascii="Times New Roman" w:eastAsia="SimSun" w:hAnsi="Times New Roman" w:cs="Times New Roman"/>
          <w:b/>
          <w:bCs/>
          <w:sz w:val="12"/>
          <w:szCs w:val="12"/>
          <w:lang w:eastAsia="zh-CN"/>
        </w:rPr>
        <w:t xml:space="preserve">в сельском поселении </w:t>
      </w:r>
      <w:proofErr w:type="spellStart"/>
      <w:r w:rsidRPr="0052561A">
        <w:rPr>
          <w:rFonts w:ascii="Times New Roman" w:eastAsia="SimSun" w:hAnsi="Times New Roman" w:cs="Times New Roman"/>
          <w:b/>
          <w:bCs/>
          <w:sz w:val="12"/>
          <w:szCs w:val="12"/>
          <w:lang w:eastAsia="zh-CN"/>
        </w:rPr>
        <w:t>Кармало-Аделяково</w:t>
      </w:r>
      <w:proofErr w:type="spellEnd"/>
      <w:r w:rsidRPr="0052561A">
        <w:rPr>
          <w:rFonts w:ascii="Times New Roman" w:eastAsia="SimSun" w:hAnsi="Times New Roman" w:cs="Times New Roman"/>
          <w:bCs/>
          <w:sz w:val="12"/>
          <w:szCs w:val="12"/>
          <w:lang w:eastAsia="zh-CN"/>
        </w:rPr>
        <w:t xml:space="preserve"> </w:t>
      </w:r>
      <w:r w:rsidRPr="0052561A">
        <w:rPr>
          <w:rFonts w:ascii="Times New Roman" w:eastAsia="SimSun" w:hAnsi="Times New Roman" w:cs="Times New Roman"/>
          <w:b/>
          <w:bCs/>
          <w:sz w:val="12"/>
          <w:szCs w:val="12"/>
          <w:lang w:eastAsia="zh-CN"/>
        </w:rPr>
        <w:t>муниципального района Сергиевский</w:t>
      </w:r>
      <w:r w:rsidRPr="0052561A" w:rsidDel="00485D72">
        <w:rPr>
          <w:rFonts w:ascii="Times New Roman" w:eastAsia="SimSun" w:hAnsi="Times New Roman" w:cs="Times New Roman"/>
          <w:b/>
          <w:bCs/>
          <w:sz w:val="12"/>
          <w:szCs w:val="12"/>
          <w:lang w:eastAsia="zh-CN"/>
        </w:rPr>
        <w:t xml:space="preserve"> </w:t>
      </w:r>
      <w:r w:rsidRPr="0052561A">
        <w:rPr>
          <w:rFonts w:ascii="Times New Roman" w:eastAsia="SimSun" w:hAnsi="Times New Roman" w:cs="Times New Roman"/>
          <w:b/>
          <w:sz w:val="12"/>
          <w:szCs w:val="12"/>
          <w:lang w:eastAsia="zh-CN"/>
        </w:rPr>
        <w:t xml:space="preserve">Самарской области </w:t>
      </w:r>
      <w:r w:rsidRPr="0052561A">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поселения </w:t>
      </w:r>
      <w:proofErr w:type="spellStart"/>
      <w:r w:rsidRPr="0052561A">
        <w:rPr>
          <w:rFonts w:ascii="Times New Roman" w:eastAsia="SimSun" w:hAnsi="Times New Roman" w:cs="Times New Roman"/>
          <w:b/>
          <w:bCs/>
          <w:sz w:val="12"/>
          <w:szCs w:val="12"/>
          <w:lang w:eastAsia="zh-CN"/>
        </w:rPr>
        <w:t>Кармало-Аделяково</w:t>
      </w:r>
      <w:proofErr w:type="spellEnd"/>
      <w:r w:rsidRPr="0052561A">
        <w:rPr>
          <w:rFonts w:ascii="Times New Roman" w:eastAsia="SimSun" w:hAnsi="Times New Roman" w:cs="Times New Roman"/>
          <w:bCs/>
          <w:sz w:val="12"/>
          <w:szCs w:val="12"/>
          <w:lang w:eastAsia="zh-CN"/>
        </w:rPr>
        <w:t xml:space="preserve"> </w:t>
      </w:r>
      <w:r w:rsidRPr="0052561A">
        <w:rPr>
          <w:rFonts w:ascii="Times New Roman" w:eastAsia="SimSun" w:hAnsi="Times New Roman" w:cs="Times New Roman"/>
          <w:b/>
          <w:bCs/>
          <w:sz w:val="12"/>
          <w:szCs w:val="12"/>
          <w:lang w:eastAsia="zh-CN"/>
        </w:rPr>
        <w:t>муниципального района Сергиевский</w:t>
      </w:r>
      <w:r w:rsidRPr="0052561A">
        <w:rPr>
          <w:rFonts w:ascii="Times New Roman" w:eastAsia="SimSun" w:hAnsi="Times New Roman" w:cs="Times New Roman"/>
          <w:b/>
          <w:sz w:val="12"/>
          <w:szCs w:val="12"/>
          <w:lang w:eastAsia="zh-CN"/>
        </w:rPr>
        <w:t xml:space="preserve"> Самарской области «О внесении изменений в Устав сельского </w:t>
      </w:r>
      <w:r w:rsidRPr="0052561A">
        <w:rPr>
          <w:rFonts w:ascii="Times New Roman" w:eastAsia="SimSun" w:hAnsi="Times New Roman" w:cs="Times New Roman"/>
          <w:b/>
          <w:bCs/>
          <w:sz w:val="12"/>
          <w:szCs w:val="12"/>
          <w:lang w:eastAsia="zh-CN"/>
        </w:rPr>
        <w:t xml:space="preserve">поселения </w:t>
      </w:r>
      <w:proofErr w:type="spellStart"/>
      <w:r w:rsidRPr="0052561A">
        <w:rPr>
          <w:rFonts w:ascii="Times New Roman" w:eastAsia="SimSun" w:hAnsi="Times New Roman" w:cs="Times New Roman"/>
          <w:b/>
          <w:bCs/>
          <w:sz w:val="12"/>
          <w:szCs w:val="12"/>
          <w:lang w:eastAsia="zh-CN"/>
        </w:rPr>
        <w:t>Кармало-Аделяково</w:t>
      </w:r>
      <w:proofErr w:type="spellEnd"/>
      <w:r w:rsidRPr="0052561A">
        <w:rPr>
          <w:rFonts w:ascii="Times New Roman" w:eastAsia="SimSun" w:hAnsi="Times New Roman" w:cs="Times New Roman"/>
          <w:bCs/>
          <w:sz w:val="12"/>
          <w:szCs w:val="12"/>
          <w:lang w:eastAsia="zh-CN"/>
        </w:rPr>
        <w:t xml:space="preserve"> </w:t>
      </w:r>
      <w:r w:rsidRPr="0052561A">
        <w:rPr>
          <w:rFonts w:ascii="Times New Roman" w:eastAsia="SimSun" w:hAnsi="Times New Roman" w:cs="Times New Roman"/>
          <w:b/>
          <w:bCs/>
          <w:sz w:val="12"/>
          <w:szCs w:val="12"/>
          <w:lang w:eastAsia="zh-CN"/>
        </w:rPr>
        <w:t>муниципального района Сергиевский</w:t>
      </w:r>
      <w:r w:rsidRPr="0052561A">
        <w:rPr>
          <w:rFonts w:ascii="Times New Roman" w:eastAsia="SimSun" w:hAnsi="Times New Roman" w:cs="Times New Roman"/>
          <w:b/>
          <w:sz w:val="12"/>
          <w:szCs w:val="12"/>
          <w:lang w:eastAsia="zh-CN"/>
        </w:rPr>
        <w:t xml:space="preserve"> Самарской области» </w:t>
      </w:r>
      <w:r w:rsidRPr="0052561A">
        <w:rPr>
          <w:rFonts w:ascii="Times New Roman" w:eastAsia="SimSun" w:hAnsi="Times New Roman" w:cs="Times New Roman"/>
          <w:b/>
          <w:sz w:val="12"/>
          <w:szCs w:val="12"/>
          <w:lang w:eastAsia="zh-CN"/>
        </w:rPr>
        <w:br/>
      </w:r>
      <w:r w:rsidRPr="0052561A">
        <w:rPr>
          <w:rFonts w:ascii="Times New Roman" w:eastAsia="SimSun" w:hAnsi="Times New Roman" w:cs="Times New Roman"/>
          <w:sz w:val="12"/>
          <w:szCs w:val="12"/>
          <w:lang w:eastAsia="zh-CN"/>
        </w:rPr>
        <w:t>от 24 октября 2019 года</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2. Место проведения публичных слушаний: 446555, Самарская область, Сергиевский район, село </w:t>
      </w:r>
      <w:proofErr w:type="spellStart"/>
      <w:r w:rsidRPr="0052561A">
        <w:rPr>
          <w:rFonts w:ascii="Times New Roman" w:eastAsia="SimSun" w:hAnsi="Times New Roman" w:cs="Times New Roman"/>
          <w:sz w:val="12"/>
          <w:szCs w:val="12"/>
          <w:lang w:eastAsia="zh-CN"/>
        </w:rPr>
        <w:t>Кармало-Аделяково</w:t>
      </w:r>
      <w:proofErr w:type="spellEnd"/>
      <w:r w:rsidRPr="0052561A">
        <w:rPr>
          <w:rFonts w:ascii="Times New Roman" w:eastAsia="SimSun" w:hAnsi="Times New Roman" w:cs="Times New Roman"/>
          <w:sz w:val="12"/>
          <w:szCs w:val="12"/>
          <w:lang w:eastAsia="zh-CN"/>
        </w:rPr>
        <w:t xml:space="preserve">, ул. Ленина, д. 20. </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52561A">
        <w:rPr>
          <w:rFonts w:ascii="Times New Roman" w:eastAsia="SimSun" w:hAnsi="Times New Roman" w:cs="Times New Roman"/>
          <w:bCs/>
          <w:sz w:val="12"/>
          <w:szCs w:val="12"/>
          <w:lang w:eastAsia="zh-CN"/>
        </w:rPr>
        <w:t xml:space="preserve">сельского </w:t>
      </w:r>
      <w:r w:rsidRPr="0052561A">
        <w:rPr>
          <w:rFonts w:ascii="Times New Roman" w:eastAsia="SimSun" w:hAnsi="Times New Roman" w:cs="Times New Roman"/>
          <w:sz w:val="12"/>
          <w:szCs w:val="12"/>
          <w:lang w:eastAsia="zh-CN"/>
        </w:rPr>
        <w:t>поселения</w:t>
      </w:r>
      <w:r w:rsidRPr="0052561A">
        <w:rPr>
          <w:rFonts w:ascii="Times New Roman" w:eastAsia="SimSun" w:hAnsi="Times New Roman" w:cs="Times New Roman"/>
          <w:bCs/>
          <w:sz w:val="12"/>
          <w:szCs w:val="12"/>
          <w:lang w:eastAsia="zh-CN"/>
        </w:rPr>
        <w:t xml:space="preserve"> </w:t>
      </w:r>
      <w:proofErr w:type="spellStart"/>
      <w:r w:rsidRPr="0052561A">
        <w:rPr>
          <w:rFonts w:ascii="Times New Roman" w:eastAsia="SimSun" w:hAnsi="Times New Roman" w:cs="Times New Roman"/>
          <w:bCs/>
          <w:sz w:val="12"/>
          <w:szCs w:val="12"/>
          <w:lang w:eastAsia="zh-CN"/>
        </w:rPr>
        <w:t>Кармало-Аделяково</w:t>
      </w:r>
      <w:proofErr w:type="spellEnd"/>
      <w:r w:rsidRPr="0052561A">
        <w:rPr>
          <w:rFonts w:ascii="Times New Roman" w:eastAsia="SimSun" w:hAnsi="Times New Roman" w:cs="Times New Roman"/>
          <w:b/>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от 27.09.2019 № 29 «</w:t>
      </w:r>
      <w:r w:rsidRPr="0052561A">
        <w:rPr>
          <w:rFonts w:ascii="Times New Roman" w:eastAsia="SimSun" w:hAnsi="Times New Roman" w:cs="Times New Roman"/>
          <w:bCs/>
          <w:sz w:val="12"/>
          <w:szCs w:val="12"/>
          <w:lang w:eastAsia="zh-CN"/>
        </w:rPr>
        <w:t xml:space="preserve">О </w:t>
      </w:r>
      <w:r w:rsidRPr="0052561A">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52561A">
        <w:rPr>
          <w:rFonts w:ascii="Times New Roman" w:eastAsia="SimSun" w:hAnsi="Times New Roman" w:cs="Times New Roman"/>
          <w:bCs/>
          <w:sz w:val="12"/>
          <w:szCs w:val="12"/>
          <w:lang w:eastAsia="zh-CN"/>
        </w:rPr>
        <w:t xml:space="preserve">сельского </w:t>
      </w:r>
      <w:r w:rsidRPr="0052561A">
        <w:rPr>
          <w:rFonts w:ascii="Times New Roman" w:eastAsia="SimSun" w:hAnsi="Times New Roman" w:cs="Times New Roman"/>
          <w:sz w:val="12"/>
          <w:szCs w:val="12"/>
          <w:lang w:eastAsia="zh-CN"/>
        </w:rPr>
        <w:t>поселения</w:t>
      </w:r>
      <w:r w:rsidRPr="0052561A">
        <w:rPr>
          <w:rFonts w:ascii="Times New Roman" w:eastAsia="SimSun" w:hAnsi="Times New Roman" w:cs="Times New Roman"/>
          <w:bCs/>
          <w:sz w:val="12"/>
          <w:szCs w:val="12"/>
          <w:lang w:eastAsia="zh-CN"/>
        </w:rPr>
        <w:t xml:space="preserve"> </w:t>
      </w:r>
      <w:proofErr w:type="spellStart"/>
      <w:r w:rsidRPr="0052561A">
        <w:rPr>
          <w:rFonts w:ascii="Times New Roman" w:eastAsia="SimSun" w:hAnsi="Times New Roman" w:cs="Times New Roman"/>
          <w:bCs/>
          <w:sz w:val="12"/>
          <w:szCs w:val="12"/>
          <w:lang w:eastAsia="zh-CN"/>
        </w:rPr>
        <w:t>Кармало-Аделяково</w:t>
      </w:r>
      <w:proofErr w:type="spellEnd"/>
      <w:r w:rsidRPr="0052561A">
        <w:rPr>
          <w:rFonts w:ascii="Times New Roman" w:eastAsia="SimSun" w:hAnsi="Times New Roman" w:cs="Times New Roman"/>
          <w:b/>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w:t>
      </w:r>
      <w:r w:rsidRPr="0052561A">
        <w:rPr>
          <w:rFonts w:ascii="Times New Roman" w:eastAsia="SimSun" w:hAnsi="Times New Roman" w:cs="Times New Roman"/>
          <w:bCs/>
          <w:sz w:val="12"/>
          <w:szCs w:val="12"/>
          <w:lang w:eastAsia="zh-CN"/>
        </w:rPr>
        <w:t xml:space="preserve"> </w:t>
      </w:r>
      <w:proofErr w:type="spellStart"/>
      <w:r w:rsidRPr="0052561A">
        <w:rPr>
          <w:rFonts w:ascii="Times New Roman" w:eastAsia="SimSun" w:hAnsi="Times New Roman" w:cs="Times New Roman"/>
          <w:bCs/>
          <w:sz w:val="12"/>
          <w:szCs w:val="12"/>
          <w:lang w:eastAsia="zh-CN"/>
        </w:rPr>
        <w:t>Кармало-Аделяково</w:t>
      </w:r>
      <w:proofErr w:type="spellEnd"/>
      <w:r w:rsidRPr="0052561A">
        <w:rPr>
          <w:rFonts w:ascii="Times New Roman" w:eastAsia="SimSun" w:hAnsi="Times New Roman" w:cs="Times New Roman"/>
          <w:b/>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52561A">
        <w:rPr>
          <w:rFonts w:ascii="Times New Roman" w:eastAsia="SimSun" w:hAnsi="Times New Roman" w:cs="Times New Roman"/>
          <w:bCs/>
          <w:sz w:val="12"/>
          <w:szCs w:val="12"/>
          <w:lang w:eastAsia="zh-CN"/>
        </w:rPr>
        <w:t>Сергиевский вестник</w:t>
      </w:r>
      <w:r w:rsidRPr="0052561A">
        <w:rPr>
          <w:rFonts w:ascii="Times New Roman" w:eastAsia="SimSun" w:hAnsi="Times New Roman" w:cs="Times New Roman"/>
          <w:sz w:val="12"/>
          <w:szCs w:val="12"/>
          <w:lang w:eastAsia="zh-CN"/>
        </w:rPr>
        <w:t>» от 28.09.2019 № 52(364).</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4. Вопрос, вынесенный на публичные слушания – </w:t>
      </w:r>
      <w:r w:rsidRPr="0052561A">
        <w:rPr>
          <w:rFonts w:ascii="Times New Roman" w:eastAsia="SimSun" w:hAnsi="Times New Roman" w:cs="Times New Roman"/>
          <w:bCs/>
          <w:sz w:val="12"/>
          <w:szCs w:val="12"/>
          <w:lang w:eastAsia="zh-CN"/>
        </w:rPr>
        <w:t xml:space="preserve">проект решения Собрания представителей сельского </w:t>
      </w:r>
      <w:r w:rsidRPr="0052561A">
        <w:rPr>
          <w:rFonts w:ascii="Times New Roman" w:eastAsia="SimSun" w:hAnsi="Times New Roman" w:cs="Times New Roman"/>
          <w:sz w:val="12"/>
          <w:szCs w:val="12"/>
          <w:lang w:eastAsia="zh-CN"/>
        </w:rPr>
        <w:t>поселения</w:t>
      </w:r>
      <w:r w:rsidRPr="0052561A">
        <w:rPr>
          <w:rFonts w:ascii="Times New Roman" w:eastAsia="SimSun" w:hAnsi="Times New Roman" w:cs="Times New Roman"/>
          <w:bCs/>
          <w:sz w:val="12"/>
          <w:szCs w:val="12"/>
          <w:lang w:eastAsia="zh-CN"/>
        </w:rPr>
        <w:t xml:space="preserve"> </w:t>
      </w:r>
      <w:proofErr w:type="spellStart"/>
      <w:r w:rsidRPr="0052561A">
        <w:rPr>
          <w:rFonts w:ascii="Times New Roman" w:eastAsia="SimSun" w:hAnsi="Times New Roman" w:cs="Times New Roman"/>
          <w:bCs/>
          <w:sz w:val="12"/>
          <w:szCs w:val="12"/>
          <w:lang w:eastAsia="zh-CN"/>
        </w:rPr>
        <w:t>Кармало-Аделяково</w:t>
      </w:r>
      <w:proofErr w:type="spellEnd"/>
      <w:r w:rsidRPr="0052561A">
        <w:rPr>
          <w:rFonts w:ascii="Times New Roman" w:eastAsia="SimSun" w:hAnsi="Times New Roman" w:cs="Times New Roman"/>
          <w:b/>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«О внесении изменений в Устав сельского поселения</w:t>
      </w:r>
      <w:r w:rsidRPr="0052561A">
        <w:rPr>
          <w:rFonts w:ascii="Times New Roman" w:eastAsia="SimSun" w:hAnsi="Times New Roman" w:cs="Times New Roman"/>
          <w:bCs/>
          <w:sz w:val="12"/>
          <w:szCs w:val="12"/>
          <w:lang w:eastAsia="zh-CN"/>
        </w:rPr>
        <w:t xml:space="preserve"> </w:t>
      </w:r>
      <w:proofErr w:type="spellStart"/>
      <w:r w:rsidRPr="0052561A">
        <w:rPr>
          <w:rFonts w:ascii="Times New Roman" w:eastAsia="SimSun" w:hAnsi="Times New Roman" w:cs="Times New Roman"/>
          <w:bCs/>
          <w:sz w:val="12"/>
          <w:szCs w:val="12"/>
          <w:lang w:eastAsia="zh-CN"/>
        </w:rPr>
        <w:t>Кармало-Аделяково</w:t>
      </w:r>
      <w:proofErr w:type="spellEnd"/>
      <w:r w:rsidRPr="0052561A">
        <w:rPr>
          <w:rFonts w:ascii="Times New Roman" w:eastAsia="SimSun" w:hAnsi="Times New Roman" w:cs="Times New Roman"/>
          <w:b/>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5. 14 октября 2019 года по адресу: 446555, Самарская область, Сергиевский район, село </w:t>
      </w:r>
      <w:proofErr w:type="spellStart"/>
      <w:r w:rsidRPr="0052561A">
        <w:rPr>
          <w:rFonts w:ascii="Times New Roman" w:eastAsia="SimSun" w:hAnsi="Times New Roman" w:cs="Times New Roman"/>
          <w:sz w:val="12"/>
          <w:szCs w:val="12"/>
          <w:lang w:eastAsia="zh-CN"/>
        </w:rPr>
        <w:t>Кармало-Аделяково</w:t>
      </w:r>
      <w:proofErr w:type="spellEnd"/>
      <w:r w:rsidRPr="0052561A">
        <w:rPr>
          <w:rFonts w:ascii="Times New Roman" w:eastAsia="SimSun" w:hAnsi="Times New Roman" w:cs="Times New Roman"/>
          <w:sz w:val="12"/>
          <w:szCs w:val="12"/>
          <w:lang w:eastAsia="zh-CN"/>
        </w:rPr>
        <w:t xml:space="preserve">, ул. Ленина, д. 20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52561A">
        <w:rPr>
          <w:rFonts w:ascii="Times New Roman" w:eastAsia="SimSun" w:hAnsi="Times New Roman" w:cs="Times New Roman"/>
          <w:bCs/>
          <w:sz w:val="12"/>
          <w:szCs w:val="12"/>
          <w:lang w:eastAsia="zh-CN"/>
        </w:rPr>
        <w:t xml:space="preserve"> принять Проект решения</w:t>
      </w:r>
      <w:r w:rsidRPr="0052561A">
        <w:rPr>
          <w:rFonts w:ascii="Times New Roman" w:eastAsia="SimSun" w:hAnsi="Times New Roman" w:cs="Times New Roman"/>
          <w:sz w:val="12"/>
          <w:szCs w:val="12"/>
          <w:lang w:eastAsia="zh-CN"/>
        </w:rPr>
        <w:t>.</w:t>
      </w:r>
    </w:p>
    <w:p w:rsidR="0052561A" w:rsidRP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Председатель Собрания представителей</w:t>
      </w:r>
    </w:p>
    <w:p w:rsid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52561A">
        <w:rPr>
          <w:rFonts w:ascii="Times New Roman" w:eastAsia="SimSun" w:hAnsi="Times New Roman" w:cs="Times New Roman"/>
          <w:bCs/>
          <w:sz w:val="12"/>
          <w:szCs w:val="12"/>
          <w:lang w:eastAsia="zh-CN"/>
        </w:rPr>
        <w:t xml:space="preserve">сельского </w:t>
      </w:r>
      <w:r w:rsidRPr="0052561A">
        <w:rPr>
          <w:rFonts w:ascii="Times New Roman" w:eastAsia="SimSun" w:hAnsi="Times New Roman" w:cs="Times New Roman"/>
          <w:sz w:val="12"/>
          <w:szCs w:val="12"/>
          <w:lang w:eastAsia="zh-CN"/>
        </w:rPr>
        <w:t>поселения</w:t>
      </w:r>
      <w:r w:rsidRPr="0052561A">
        <w:rPr>
          <w:rFonts w:ascii="Times New Roman" w:eastAsia="SimSun" w:hAnsi="Times New Roman" w:cs="Times New Roman"/>
          <w:bCs/>
          <w:sz w:val="12"/>
          <w:szCs w:val="12"/>
          <w:lang w:eastAsia="zh-CN"/>
        </w:rPr>
        <w:t xml:space="preserve"> </w:t>
      </w:r>
      <w:proofErr w:type="spellStart"/>
      <w:r w:rsidRPr="0052561A">
        <w:rPr>
          <w:rFonts w:ascii="Times New Roman" w:eastAsia="SimSun" w:hAnsi="Times New Roman" w:cs="Times New Roman"/>
          <w:bCs/>
          <w:sz w:val="12"/>
          <w:szCs w:val="12"/>
          <w:lang w:eastAsia="zh-CN"/>
        </w:rPr>
        <w:t>Кармало-Аделяково</w:t>
      </w:r>
      <w:proofErr w:type="spellEnd"/>
      <w:r w:rsidRPr="0052561A">
        <w:rPr>
          <w:rFonts w:ascii="Times New Roman" w:eastAsia="SimSun" w:hAnsi="Times New Roman" w:cs="Times New Roman"/>
          <w:b/>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w:t>
      </w:r>
    </w:p>
    <w:p w:rsid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52561A">
        <w:rPr>
          <w:rFonts w:ascii="Times New Roman" w:eastAsia="SimSun" w:hAnsi="Times New Roman" w:cs="Times New Roman"/>
          <w:bCs/>
          <w:sz w:val="12"/>
          <w:szCs w:val="12"/>
          <w:lang w:eastAsia="zh-CN"/>
        </w:rPr>
        <w:t xml:space="preserve"> Сергиевский</w:t>
      </w:r>
      <w:r w:rsidRPr="0052561A">
        <w:rPr>
          <w:rFonts w:ascii="Times New Roman" w:eastAsia="SimSun" w:hAnsi="Times New Roman" w:cs="Times New Roman"/>
          <w:sz w:val="12"/>
          <w:szCs w:val="12"/>
          <w:lang w:eastAsia="zh-CN"/>
        </w:rPr>
        <w:t xml:space="preserve"> Самарской области</w:t>
      </w:r>
    </w:p>
    <w:p w:rsid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Н.П.</w:t>
      </w:r>
      <w:r w:rsidR="004D1831">
        <w:rPr>
          <w:rFonts w:ascii="Times New Roman" w:eastAsia="SimSun" w:hAnsi="Times New Roman" w:cs="Times New Roman"/>
          <w:sz w:val="12"/>
          <w:szCs w:val="12"/>
          <w:lang w:eastAsia="zh-CN"/>
        </w:rPr>
        <w:t xml:space="preserve"> </w:t>
      </w:r>
      <w:r>
        <w:rPr>
          <w:rFonts w:ascii="Times New Roman" w:eastAsia="SimSun" w:hAnsi="Times New Roman" w:cs="Times New Roman"/>
          <w:sz w:val="12"/>
          <w:szCs w:val="12"/>
          <w:lang w:eastAsia="zh-CN"/>
        </w:rPr>
        <w:t>Малиновский</w:t>
      </w:r>
    </w:p>
    <w:p w:rsidR="0052561A" w:rsidRPr="0052561A" w:rsidRDefault="0052561A" w:rsidP="0052561A">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52561A">
        <w:rPr>
          <w:rFonts w:ascii="Times New Roman" w:eastAsia="SimSun" w:hAnsi="Times New Roman" w:cs="Times New Roman"/>
          <w:b/>
          <w:bCs/>
          <w:sz w:val="12"/>
          <w:szCs w:val="12"/>
          <w:lang w:eastAsia="zh-CN"/>
        </w:rPr>
        <w:t>Заключение о результатах публичных слушаний</w:t>
      </w:r>
    </w:p>
    <w:p w:rsidR="0052561A" w:rsidRP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52561A">
        <w:rPr>
          <w:rFonts w:ascii="Times New Roman" w:eastAsia="SimSun" w:hAnsi="Times New Roman" w:cs="Times New Roman"/>
          <w:b/>
          <w:bCs/>
          <w:sz w:val="12"/>
          <w:szCs w:val="12"/>
          <w:lang w:eastAsia="zh-CN"/>
        </w:rPr>
        <w:t>в сельском поселении Красносельское</w:t>
      </w:r>
      <w:r w:rsidRPr="0052561A">
        <w:rPr>
          <w:rFonts w:ascii="Times New Roman" w:eastAsia="SimSun" w:hAnsi="Times New Roman" w:cs="Times New Roman"/>
          <w:sz w:val="12"/>
          <w:szCs w:val="12"/>
          <w:lang w:eastAsia="zh-CN"/>
        </w:rPr>
        <w:t xml:space="preserve"> </w:t>
      </w:r>
      <w:r w:rsidRPr="0052561A">
        <w:rPr>
          <w:rFonts w:ascii="Times New Roman" w:eastAsia="SimSun" w:hAnsi="Times New Roman" w:cs="Times New Roman"/>
          <w:b/>
          <w:bCs/>
          <w:sz w:val="12"/>
          <w:szCs w:val="12"/>
          <w:lang w:eastAsia="zh-CN"/>
        </w:rPr>
        <w:t>муниципального района Сергиевский</w:t>
      </w:r>
      <w:r w:rsidRPr="0052561A" w:rsidDel="00485D72">
        <w:rPr>
          <w:rFonts w:ascii="Times New Roman" w:eastAsia="SimSun" w:hAnsi="Times New Roman" w:cs="Times New Roman"/>
          <w:b/>
          <w:bCs/>
          <w:sz w:val="12"/>
          <w:szCs w:val="12"/>
          <w:lang w:eastAsia="zh-CN"/>
        </w:rPr>
        <w:t xml:space="preserve"> </w:t>
      </w:r>
      <w:r w:rsidRPr="0052561A">
        <w:rPr>
          <w:rFonts w:ascii="Times New Roman" w:eastAsia="SimSun" w:hAnsi="Times New Roman" w:cs="Times New Roman"/>
          <w:b/>
          <w:sz w:val="12"/>
          <w:szCs w:val="12"/>
          <w:lang w:eastAsia="zh-CN"/>
        </w:rPr>
        <w:t xml:space="preserve">Самарской области </w:t>
      </w:r>
      <w:r w:rsidRPr="0052561A">
        <w:rPr>
          <w:rFonts w:ascii="Times New Roman" w:eastAsia="SimSun" w:hAnsi="Times New Roman" w:cs="Times New Roman"/>
          <w:b/>
          <w:bCs/>
          <w:sz w:val="12"/>
          <w:szCs w:val="12"/>
          <w:lang w:eastAsia="zh-CN"/>
        </w:rPr>
        <w:t>по вопросу о проекте решения Собрания представителей сельского поселения Красносельское</w:t>
      </w:r>
      <w:r w:rsidRPr="0052561A">
        <w:rPr>
          <w:rFonts w:ascii="Times New Roman" w:eastAsia="SimSun" w:hAnsi="Times New Roman" w:cs="Times New Roman"/>
          <w:sz w:val="12"/>
          <w:szCs w:val="12"/>
          <w:lang w:eastAsia="zh-CN"/>
        </w:rPr>
        <w:t xml:space="preserve"> </w:t>
      </w:r>
      <w:r w:rsidRPr="0052561A">
        <w:rPr>
          <w:rFonts w:ascii="Times New Roman" w:eastAsia="SimSun" w:hAnsi="Times New Roman" w:cs="Times New Roman"/>
          <w:b/>
          <w:bCs/>
          <w:sz w:val="12"/>
          <w:szCs w:val="12"/>
          <w:lang w:eastAsia="zh-CN"/>
        </w:rPr>
        <w:t>муниципального района Сергиевский</w:t>
      </w:r>
      <w:r w:rsidRPr="0052561A">
        <w:rPr>
          <w:rFonts w:ascii="Times New Roman" w:eastAsia="SimSun" w:hAnsi="Times New Roman" w:cs="Times New Roman"/>
          <w:b/>
          <w:sz w:val="12"/>
          <w:szCs w:val="12"/>
          <w:lang w:eastAsia="zh-CN"/>
        </w:rPr>
        <w:t xml:space="preserve"> Самарской области «О внесении изменений в Устав сельского </w:t>
      </w:r>
      <w:r w:rsidRPr="0052561A">
        <w:rPr>
          <w:rFonts w:ascii="Times New Roman" w:eastAsia="SimSun" w:hAnsi="Times New Roman" w:cs="Times New Roman"/>
          <w:b/>
          <w:bCs/>
          <w:sz w:val="12"/>
          <w:szCs w:val="12"/>
          <w:lang w:eastAsia="zh-CN"/>
        </w:rPr>
        <w:t>поселения Красносельское</w:t>
      </w:r>
      <w:r w:rsidRPr="0052561A">
        <w:rPr>
          <w:rFonts w:ascii="Times New Roman" w:eastAsia="SimSun" w:hAnsi="Times New Roman" w:cs="Times New Roman"/>
          <w:sz w:val="12"/>
          <w:szCs w:val="12"/>
          <w:lang w:eastAsia="zh-CN"/>
        </w:rPr>
        <w:t xml:space="preserve"> </w:t>
      </w:r>
      <w:r w:rsidRPr="0052561A">
        <w:rPr>
          <w:rFonts w:ascii="Times New Roman" w:eastAsia="SimSun" w:hAnsi="Times New Roman" w:cs="Times New Roman"/>
          <w:b/>
          <w:bCs/>
          <w:sz w:val="12"/>
          <w:szCs w:val="12"/>
          <w:lang w:eastAsia="zh-CN"/>
        </w:rPr>
        <w:t>муниципального района Сергиевский</w:t>
      </w:r>
      <w:r w:rsidRPr="0052561A">
        <w:rPr>
          <w:rFonts w:ascii="Times New Roman" w:eastAsia="SimSun" w:hAnsi="Times New Roman" w:cs="Times New Roman"/>
          <w:b/>
          <w:sz w:val="12"/>
          <w:szCs w:val="12"/>
          <w:lang w:eastAsia="zh-CN"/>
        </w:rPr>
        <w:t xml:space="preserve"> Самарской области» </w:t>
      </w:r>
      <w:r w:rsidRPr="0052561A">
        <w:rPr>
          <w:rFonts w:ascii="Times New Roman" w:eastAsia="SimSun" w:hAnsi="Times New Roman" w:cs="Times New Roman"/>
          <w:b/>
          <w:sz w:val="12"/>
          <w:szCs w:val="12"/>
          <w:lang w:eastAsia="zh-CN"/>
        </w:rPr>
        <w:br/>
      </w:r>
      <w:r w:rsidRPr="0052561A">
        <w:rPr>
          <w:rFonts w:ascii="Times New Roman" w:eastAsia="SimSun" w:hAnsi="Times New Roman" w:cs="Times New Roman"/>
          <w:sz w:val="12"/>
          <w:szCs w:val="12"/>
          <w:lang w:eastAsia="zh-CN"/>
        </w:rPr>
        <w:t>от 24 октября 2019 года</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2. Место проведения публичных слушаний: 446561, Самарская область, Сергиевский район, село Красносельское, СДК «Восход». </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52561A">
        <w:rPr>
          <w:rFonts w:ascii="Times New Roman" w:eastAsia="SimSun" w:hAnsi="Times New Roman" w:cs="Times New Roman"/>
          <w:bCs/>
          <w:sz w:val="12"/>
          <w:szCs w:val="12"/>
          <w:lang w:eastAsia="zh-CN"/>
        </w:rPr>
        <w:t>сельского поселения Красносельское</w:t>
      </w:r>
      <w:r w:rsidRPr="0052561A">
        <w:rPr>
          <w:rFonts w:ascii="Times New Roman" w:eastAsia="SimSun" w:hAnsi="Times New Roman" w:cs="Times New Roman"/>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от 27.09.2019 № 30 «</w:t>
      </w:r>
      <w:r w:rsidRPr="0052561A">
        <w:rPr>
          <w:rFonts w:ascii="Times New Roman" w:eastAsia="SimSun" w:hAnsi="Times New Roman" w:cs="Times New Roman"/>
          <w:bCs/>
          <w:sz w:val="12"/>
          <w:szCs w:val="12"/>
          <w:lang w:eastAsia="zh-CN"/>
        </w:rPr>
        <w:t xml:space="preserve">О </w:t>
      </w:r>
      <w:r w:rsidRPr="0052561A">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52561A">
        <w:rPr>
          <w:rFonts w:ascii="Times New Roman" w:eastAsia="SimSun" w:hAnsi="Times New Roman" w:cs="Times New Roman"/>
          <w:bCs/>
          <w:sz w:val="12"/>
          <w:szCs w:val="12"/>
          <w:lang w:eastAsia="zh-CN"/>
        </w:rPr>
        <w:t>сельского поселения Красносельское</w:t>
      </w:r>
      <w:r w:rsidRPr="0052561A">
        <w:rPr>
          <w:rFonts w:ascii="Times New Roman" w:eastAsia="SimSun" w:hAnsi="Times New Roman" w:cs="Times New Roman"/>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«О внесении изменений в Устав сельского </w:t>
      </w:r>
      <w:r w:rsidRPr="0052561A">
        <w:rPr>
          <w:rFonts w:ascii="Times New Roman" w:eastAsia="SimSun" w:hAnsi="Times New Roman" w:cs="Times New Roman"/>
          <w:bCs/>
          <w:sz w:val="12"/>
          <w:szCs w:val="12"/>
          <w:lang w:eastAsia="zh-CN"/>
        </w:rPr>
        <w:lastRenderedPageBreak/>
        <w:t>поселения Красносельское</w:t>
      </w:r>
      <w:r w:rsidRPr="0052561A">
        <w:rPr>
          <w:rFonts w:ascii="Times New Roman" w:eastAsia="SimSun" w:hAnsi="Times New Roman" w:cs="Times New Roman"/>
          <w:b/>
          <w:bCs/>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52561A">
        <w:rPr>
          <w:rFonts w:ascii="Times New Roman" w:eastAsia="SimSun" w:hAnsi="Times New Roman" w:cs="Times New Roman"/>
          <w:bCs/>
          <w:sz w:val="12"/>
          <w:szCs w:val="12"/>
          <w:lang w:eastAsia="zh-CN"/>
        </w:rPr>
        <w:t>Сергиевский вестник</w:t>
      </w:r>
      <w:r w:rsidRPr="0052561A">
        <w:rPr>
          <w:rFonts w:ascii="Times New Roman" w:eastAsia="SimSun" w:hAnsi="Times New Roman" w:cs="Times New Roman"/>
          <w:sz w:val="12"/>
          <w:szCs w:val="12"/>
          <w:lang w:eastAsia="zh-CN"/>
        </w:rPr>
        <w:t xml:space="preserve">» от 28.09.2019 № 52(364). </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4. Вопрос, вынесенный на публичные слушания – </w:t>
      </w:r>
      <w:r w:rsidRPr="0052561A">
        <w:rPr>
          <w:rFonts w:ascii="Times New Roman" w:eastAsia="SimSun" w:hAnsi="Times New Roman" w:cs="Times New Roman"/>
          <w:bCs/>
          <w:sz w:val="12"/>
          <w:szCs w:val="12"/>
          <w:lang w:eastAsia="zh-CN"/>
        </w:rPr>
        <w:t>проект решения Собрания представителей сельского поселения Красносельское</w:t>
      </w:r>
      <w:r w:rsidRPr="0052561A">
        <w:rPr>
          <w:rFonts w:ascii="Times New Roman" w:eastAsia="SimSun" w:hAnsi="Times New Roman" w:cs="Times New Roman"/>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«О внесении изменений в Устав сельского </w:t>
      </w:r>
      <w:r w:rsidRPr="0052561A">
        <w:rPr>
          <w:rFonts w:ascii="Times New Roman" w:eastAsia="SimSun" w:hAnsi="Times New Roman" w:cs="Times New Roman"/>
          <w:bCs/>
          <w:sz w:val="12"/>
          <w:szCs w:val="12"/>
          <w:lang w:eastAsia="zh-CN"/>
        </w:rPr>
        <w:t>поселения Красносельское</w:t>
      </w:r>
      <w:r w:rsidRPr="0052561A">
        <w:rPr>
          <w:rFonts w:ascii="Times New Roman" w:eastAsia="SimSun" w:hAnsi="Times New Roman" w:cs="Times New Roman"/>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 Сергиевский</w:t>
      </w:r>
      <w:r w:rsidRPr="0052561A">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5. 14 октября 2019 года по адресу: 446561, Самарская область, Сергиевский район, село Красносельское, СДК «Восход»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52561A" w:rsidRP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52561A" w:rsidRDefault="0052561A" w:rsidP="0052561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52561A">
        <w:rPr>
          <w:rFonts w:ascii="Times New Roman" w:eastAsia="SimSun" w:hAnsi="Times New Roman" w:cs="Times New Roman"/>
          <w:bCs/>
          <w:sz w:val="12"/>
          <w:szCs w:val="12"/>
          <w:lang w:eastAsia="zh-CN"/>
        </w:rPr>
        <w:t xml:space="preserve"> принять Проект решения</w:t>
      </w:r>
      <w:r w:rsidRPr="0052561A">
        <w:rPr>
          <w:rFonts w:ascii="Times New Roman" w:eastAsia="SimSun" w:hAnsi="Times New Roman" w:cs="Times New Roman"/>
          <w:sz w:val="12"/>
          <w:szCs w:val="12"/>
          <w:lang w:eastAsia="zh-CN"/>
        </w:rPr>
        <w:t>.</w:t>
      </w:r>
    </w:p>
    <w:p w:rsidR="0052561A" w:rsidRP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52561A">
        <w:rPr>
          <w:rFonts w:ascii="Times New Roman" w:eastAsia="SimSun" w:hAnsi="Times New Roman" w:cs="Times New Roman"/>
          <w:sz w:val="12"/>
          <w:szCs w:val="12"/>
          <w:lang w:eastAsia="zh-CN"/>
        </w:rPr>
        <w:t>Председатель Собрания представителей</w:t>
      </w:r>
    </w:p>
    <w:p w:rsid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52561A">
        <w:rPr>
          <w:rFonts w:ascii="Times New Roman" w:eastAsia="SimSun" w:hAnsi="Times New Roman" w:cs="Times New Roman"/>
          <w:bCs/>
          <w:sz w:val="12"/>
          <w:szCs w:val="12"/>
          <w:lang w:eastAsia="zh-CN"/>
        </w:rPr>
        <w:t>сельского поселения Красносельское</w:t>
      </w:r>
      <w:r w:rsidRPr="0052561A">
        <w:rPr>
          <w:rFonts w:ascii="Times New Roman" w:eastAsia="SimSun" w:hAnsi="Times New Roman" w:cs="Times New Roman"/>
          <w:sz w:val="12"/>
          <w:szCs w:val="12"/>
          <w:lang w:eastAsia="zh-CN"/>
        </w:rPr>
        <w:t xml:space="preserve"> </w:t>
      </w:r>
      <w:r w:rsidRPr="0052561A">
        <w:rPr>
          <w:rFonts w:ascii="Times New Roman" w:eastAsia="SimSun" w:hAnsi="Times New Roman" w:cs="Times New Roman"/>
          <w:bCs/>
          <w:sz w:val="12"/>
          <w:szCs w:val="12"/>
          <w:lang w:eastAsia="zh-CN"/>
        </w:rPr>
        <w:t>муниципального района</w:t>
      </w:r>
    </w:p>
    <w:p w:rsid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52561A">
        <w:rPr>
          <w:rFonts w:ascii="Times New Roman" w:eastAsia="SimSun" w:hAnsi="Times New Roman" w:cs="Times New Roman"/>
          <w:bCs/>
          <w:sz w:val="12"/>
          <w:szCs w:val="12"/>
          <w:lang w:eastAsia="zh-CN"/>
        </w:rPr>
        <w:t xml:space="preserve"> Сергиевский</w:t>
      </w:r>
      <w:r w:rsidRPr="0052561A">
        <w:rPr>
          <w:rFonts w:ascii="Times New Roman" w:eastAsia="SimSun" w:hAnsi="Times New Roman" w:cs="Times New Roman"/>
          <w:sz w:val="12"/>
          <w:szCs w:val="12"/>
          <w:lang w:eastAsia="zh-CN"/>
        </w:rPr>
        <w:t xml:space="preserve"> Самарской области</w:t>
      </w:r>
    </w:p>
    <w:p w:rsid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Н.А. </w:t>
      </w:r>
      <w:proofErr w:type="spellStart"/>
      <w:r>
        <w:rPr>
          <w:rFonts w:ascii="Times New Roman" w:eastAsia="SimSun" w:hAnsi="Times New Roman" w:cs="Times New Roman"/>
          <w:sz w:val="12"/>
          <w:szCs w:val="12"/>
          <w:lang w:eastAsia="zh-CN"/>
        </w:rPr>
        <w:t>Каемова</w:t>
      </w:r>
      <w:proofErr w:type="spellEnd"/>
    </w:p>
    <w:p w:rsidR="00175ED2" w:rsidRPr="00175ED2" w:rsidRDefault="00175ED2" w:rsidP="00175ED2">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175ED2">
        <w:rPr>
          <w:rFonts w:ascii="Times New Roman" w:eastAsia="SimSun" w:hAnsi="Times New Roman" w:cs="Times New Roman"/>
          <w:b/>
          <w:bCs/>
          <w:sz w:val="12"/>
          <w:szCs w:val="12"/>
          <w:lang w:eastAsia="zh-CN"/>
        </w:rPr>
        <w:t>Заключение о результатах публичных слушаний</w:t>
      </w:r>
    </w:p>
    <w:p w:rsidR="00175ED2" w:rsidRPr="00175ED2" w:rsidRDefault="00175ED2" w:rsidP="00175ED2">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175ED2">
        <w:rPr>
          <w:rFonts w:ascii="Times New Roman" w:eastAsia="SimSun" w:hAnsi="Times New Roman" w:cs="Times New Roman"/>
          <w:b/>
          <w:bCs/>
          <w:sz w:val="12"/>
          <w:szCs w:val="12"/>
          <w:lang w:eastAsia="zh-CN"/>
        </w:rPr>
        <w:t xml:space="preserve">в сельском поселении Кутузовский муниципального района Сергиевский </w:t>
      </w:r>
      <w:r w:rsidRPr="00175ED2">
        <w:rPr>
          <w:rFonts w:ascii="Times New Roman" w:eastAsia="SimSun" w:hAnsi="Times New Roman" w:cs="Times New Roman"/>
          <w:b/>
          <w:sz w:val="12"/>
          <w:szCs w:val="12"/>
          <w:lang w:eastAsia="zh-CN"/>
        </w:rPr>
        <w:t xml:space="preserve">Самарской области </w:t>
      </w:r>
      <w:r w:rsidRPr="00175ED2">
        <w:rPr>
          <w:rFonts w:ascii="Times New Roman" w:eastAsia="SimSun" w:hAnsi="Times New Roman" w:cs="Times New Roman"/>
          <w:b/>
          <w:bCs/>
          <w:sz w:val="12"/>
          <w:szCs w:val="12"/>
          <w:lang w:eastAsia="zh-CN"/>
        </w:rPr>
        <w:t>по вопросу о проекте решения Собрания представителей сельского поселения Кутузовский муниципального района Сергиевский</w:t>
      </w:r>
      <w:r w:rsidRPr="00175ED2">
        <w:rPr>
          <w:rFonts w:ascii="Times New Roman" w:eastAsia="SimSun" w:hAnsi="Times New Roman" w:cs="Times New Roman"/>
          <w:b/>
          <w:sz w:val="12"/>
          <w:szCs w:val="12"/>
          <w:lang w:eastAsia="zh-CN"/>
        </w:rPr>
        <w:t xml:space="preserve"> Самарской области «О внесении изменений в Устав сельского </w:t>
      </w:r>
      <w:r w:rsidRPr="00175ED2">
        <w:rPr>
          <w:rFonts w:ascii="Times New Roman" w:eastAsia="SimSun" w:hAnsi="Times New Roman" w:cs="Times New Roman"/>
          <w:b/>
          <w:bCs/>
          <w:sz w:val="12"/>
          <w:szCs w:val="12"/>
          <w:lang w:eastAsia="zh-CN"/>
        </w:rPr>
        <w:t xml:space="preserve">поселения Кутузовский муниципального района Сергиевский </w:t>
      </w:r>
      <w:r w:rsidRPr="00175ED2">
        <w:rPr>
          <w:rFonts w:ascii="Times New Roman" w:eastAsia="SimSun" w:hAnsi="Times New Roman" w:cs="Times New Roman"/>
          <w:b/>
          <w:sz w:val="12"/>
          <w:szCs w:val="12"/>
          <w:lang w:eastAsia="zh-CN"/>
        </w:rPr>
        <w:t xml:space="preserve">Самарской области» </w:t>
      </w:r>
      <w:r w:rsidRPr="00175ED2">
        <w:rPr>
          <w:rFonts w:ascii="Times New Roman" w:eastAsia="SimSun" w:hAnsi="Times New Roman" w:cs="Times New Roman"/>
          <w:b/>
          <w:sz w:val="12"/>
          <w:szCs w:val="12"/>
          <w:lang w:eastAsia="zh-CN"/>
        </w:rPr>
        <w:br/>
      </w:r>
      <w:r w:rsidRPr="00175ED2">
        <w:rPr>
          <w:rFonts w:ascii="Times New Roman" w:eastAsia="SimSun" w:hAnsi="Times New Roman" w:cs="Times New Roman"/>
          <w:sz w:val="12"/>
          <w:szCs w:val="12"/>
          <w:lang w:eastAsia="zh-CN"/>
        </w:rPr>
        <w:t>от 24 октября 2019года</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2. Место проведения публичных слушаний: 446568, Самарская область, Сергиевский район, поселок Кутузовский, ул. Центральная, д. 26</w:t>
      </w:r>
      <w:r w:rsidRPr="00175ED2">
        <w:rPr>
          <w:rFonts w:ascii="Times New Roman" w:eastAsia="SimSun" w:hAnsi="Times New Roman" w:cs="Times New Roman"/>
          <w:bCs/>
          <w:sz w:val="12"/>
          <w:szCs w:val="12"/>
          <w:lang w:eastAsia="zh-CN"/>
        </w:rPr>
        <w:t>.</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175ED2">
        <w:rPr>
          <w:rFonts w:ascii="Times New Roman" w:eastAsia="SimSun" w:hAnsi="Times New Roman" w:cs="Times New Roman"/>
          <w:bCs/>
          <w:sz w:val="12"/>
          <w:szCs w:val="12"/>
          <w:lang w:eastAsia="zh-CN"/>
        </w:rPr>
        <w:t xml:space="preserve">сельского поселения Кутузовский муниципального района Сергиевский </w:t>
      </w:r>
      <w:r w:rsidRPr="00175ED2">
        <w:rPr>
          <w:rFonts w:ascii="Times New Roman" w:eastAsia="SimSun" w:hAnsi="Times New Roman" w:cs="Times New Roman"/>
          <w:sz w:val="12"/>
          <w:szCs w:val="12"/>
          <w:lang w:eastAsia="zh-CN"/>
        </w:rPr>
        <w:t>Самарской области от 27.09.2019 № 31 «</w:t>
      </w:r>
      <w:r w:rsidRPr="00175ED2">
        <w:rPr>
          <w:rFonts w:ascii="Times New Roman" w:eastAsia="SimSun" w:hAnsi="Times New Roman" w:cs="Times New Roman"/>
          <w:bCs/>
          <w:sz w:val="12"/>
          <w:szCs w:val="12"/>
          <w:lang w:eastAsia="zh-CN"/>
        </w:rPr>
        <w:t xml:space="preserve">О </w:t>
      </w:r>
      <w:r w:rsidRPr="00175ED2">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175ED2">
        <w:rPr>
          <w:rFonts w:ascii="Times New Roman" w:eastAsia="SimSun" w:hAnsi="Times New Roman" w:cs="Times New Roman"/>
          <w:bCs/>
          <w:sz w:val="12"/>
          <w:szCs w:val="12"/>
          <w:lang w:eastAsia="zh-CN"/>
        </w:rPr>
        <w:t xml:space="preserve">сельского поселения Кутузовский муниципального района Сергиевский </w:t>
      </w:r>
      <w:r w:rsidRPr="00175ED2">
        <w:rPr>
          <w:rFonts w:ascii="Times New Roman" w:eastAsia="SimSun" w:hAnsi="Times New Roman" w:cs="Times New Roman"/>
          <w:sz w:val="12"/>
          <w:szCs w:val="12"/>
          <w:lang w:eastAsia="zh-CN"/>
        </w:rPr>
        <w:t xml:space="preserve">Самарской области «О внесении изменений в Устав сельского </w:t>
      </w:r>
      <w:r w:rsidRPr="00175ED2">
        <w:rPr>
          <w:rFonts w:ascii="Times New Roman" w:eastAsia="SimSun" w:hAnsi="Times New Roman" w:cs="Times New Roman"/>
          <w:bCs/>
          <w:sz w:val="12"/>
          <w:szCs w:val="12"/>
          <w:lang w:eastAsia="zh-CN"/>
        </w:rPr>
        <w:t xml:space="preserve">поселения Кутузовский муниципального района Сергиевский </w:t>
      </w:r>
      <w:r w:rsidRPr="00175ED2">
        <w:rPr>
          <w:rFonts w:ascii="Times New Roman" w:eastAsia="SimSun" w:hAnsi="Times New Roman" w:cs="Times New Roman"/>
          <w:sz w:val="12"/>
          <w:szCs w:val="12"/>
          <w:lang w:eastAsia="zh-CN"/>
        </w:rPr>
        <w:t>Самарской области» и вынесении проекта на публичные слушания», опубликованное в газете «</w:t>
      </w:r>
      <w:r w:rsidRPr="00175ED2">
        <w:rPr>
          <w:rFonts w:ascii="Times New Roman" w:eastAsia="SimSun" w:hAnsi="Times New Roman" w:cs="Times New Roman"/>
          <w:bCs/>
          <w:sz w:val="12"/>
          <w:szCs w:val="12"/>
          <w:lang w:eastAsia="zh-CN"/>
        </w:rPr>
        <w:t>Сергиевский вестник</w:t>
      </w:r>
      <w:r w:rsidRPr="00175ED2">
        <w:rPr>
          <w:rFonts w:ascii="Times New Roman" w:eastAsia="SimSun" w:hAnsi="Times New Roman" w:cs="Times New Roman"/>
          <w:sz w:val="12"/>
          <w:szCs w:val="12"/>
          <w:lang w:eastAsia="zh-CN"/>
        </w:rPr>
        <w:t>» от 28.09.2019 № 52(364).</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4. Вопрос, вынесенный на публичные слушания–</w:t>
      </w:r>
      <w:r w:rsidRPr="00175ED2">
        <w:rPr>
          <w:rFonts w:ascii="Times New Roman" w:eastAsia="SimSun" w:hAnsi="Times New Roman" w:cs="Times New Roman"/>
          <w:bCs/>
          <w:sz w:val="12"/>
          <w:szCs w:val="12"/>
          <w:lang w:eastAsia="zh-CN"/>
        </w:rPr>
        <w:t xml:space="preserve">проект решения Собрания представителей сельского поселения Кутузовский муниципального района Сергиевский </w:t>
      </w:r>
      <w:r w:rsidRPr="00175ED2">
        <w:rPr>
          <w:rFonts w:ascii="Times New Roman" w:eastAsia="SimSun" w:hAnsi="Times New Roman" w:cs="Times New Roman"/>
          <w:sz w:val="12"/>
          <w:szCs w:val="12"/>
          <w:lang w:eastAsia="zh-CN"/>
        </w:rPr>
        <w:t xml:space="preserve">Самарской области «О внесении изменений в Устав сельского </w:t>
      </w:r>
      <w:r w:rsidRPr="00175ED2">
        <w:rPr>
          <w:rFonts w:ascii="Times New Roman" w:eastAsia="SimSun" w:hAnsi="Times New Roman" w:cs="Times New Roman"/>
          <w:bCs/>
          <w:sz w:val="12"/>
          <w:szCs w:val="12"/>
          <w:lang w:eastAsia="zh-CN"/>
        </w:rPr>
        <w:t xml:space="preserve">поселения Кутузовский муниципального района Сергиевский </w:t>
      </w:r>
      <w:r w:rsidRPr="00175ED2">
        <w:rPr>
          <w:rFonts w:ascii="Times New Roman" w:eastAsia="SimSun" w:hAnsi="Times New Roman" w:cs="Times New Roman"/>
          <w:sz w:val="12"/>
          <w:szCs w:val="12"/>
          <w:lang w:eastAsia="zh-CN"/>
        </w:rPr>
        <w:t>Самарской области» (далее –Проект решения, Устав соответственно).</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 xml:space="preserve">5. 14 октября 2019 года по адресу: 446568, Самарская область, Сергиевский район, поселок Кутузовский, ул. Центральная, д. 26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6. Мнения, предложения и замечания по вопросу, вынесенному на публичные слушания, внес в протокол публичных слушаний 1 (один) человек.</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175ED2" w:rsidRPr="00175ED2" w:rsidRDefault="00175ED2" w:rsidP="00175ED2">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175ED2">
        <w:rPr>
          <w:rFonts w:ascii="Times New Roman" w:eastAsia="SimSun" w:hAnsi="Times New Roman" w:cs="Times New Roman"/>
          <w:bCs/>
          <w:sz w:val="12"/>
          <w:szCs w:val="12"/>
          <w:lang w:eastAsia="zh-CN"/>
        </w:rPr>
        <w:t xml:space="preserve"> принять Проект решения</w:t>
      </w:r>
      <w:r w:rsidRPr="00175ED2">
        <w:rPr>
          <w:rFonts w:ascii="Times New Roman" w:eastAsia="SimSun" w:hAnsi="Times New Roman" w:cs="Times New Roman"/>
          <w:sz w:val="12"/>
          <w:szCs w:val="12"/>
          <w:lang w:eastAsia="zh-CN"/>
        </w:rPr>
        <w:t>.</w:t>
      </w:r>
    </w:p>
    <w:p w:rsidR="00175ED2" w:rsidRPr="00175ED2" w:rsidRDefault="00175ED2" w:rsidP="00175ED2">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175ED2">
        <w:rPr>
          <w:rFonts w:ascii="Times New Roman" w:eastAsia="SimSun" w:hAnsi="Times New Roman" w:cs="Times New Roman"/>
          <w:sz w:val="12"/>
          <w:szCs w:val="12"/>
          <w:lang w:eastAsia="zh-CN"/>
        </w:rPr>
        <w:t>Председатель Собрания представителей</w:t>
      </w:r>
    </w:p>
    <w:p w:rsidR="00175ED2" w:rsidRDefault="00175ED2" w:rsidP="00175ED2">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175ED2">
        <w:rPr>
          <w:rFonts w:ascii="Times New Roman" w:eastAsia="SimSun" w:hAnsi="Times New Roman" w:cs="Times New Roman"/>
          <w:bCs/>
          <w:sz w:val="12"/>
          <w:szCs w:val="12"/>
          <w:lang w:eastAsia="zh-CN"/>
        </w:rPr>
        <w:t>сельского поселения Кутузовский муниципального района</w:t>
      </w:r>
    </w:p>
    <w:p w:rsidR="00175ED2" w:rsidRDefault="00175ED2" w:rsidP="00175ED2">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175ED2">
        <w:rPr>
          <w:rFonts w:ascii="Times New Roman" w:eastAsia="SimSun" w:hAnsi="Times New Roman" w:cs="Times New Roman"/>
          <w:bCs/>
          <w:sz w:val="12"/>
          <w:szCs w:val="12"/>
          <w:lang w:eastAsia="zh-CN"/>
        </w:rPr>
        <w:t xml:space="preserve"> Сергиевский </w:t>
      </w:r>
      <w:r w:rsidRPr="00175ED2">
        <w:rPr>
          <w:rFonts w:ascii="Times New Roman" w:eastAsia="SimSun" w:hAnsi="Times New Roman" w:cs="Times New Roman"/>
          <w:sz w:val="12"/>
          <w:szCs w:val="12"/>
          <w:lang w:eastAsia="zh-CN"/>
        </w:rPr>
        <w:t>Самарской области</w:t>
      </w:r>
    </w:p>
    <w:p w:rsidR="00175ED2" w:rsidRDefault="00175ED2" w:rsidP="00175ED2">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А.А. Седов</w:t>
      </w:r>
    </w:p>
    <w:p w:rsidR="00CB5CC6" w:rsidRPr="00CB5CC6" w:rsidRDefault="00CB5CC6" w:rsidP="00CB5CC6">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CB5CC6">
        <w:rPr>
          <w:rFonts w:ascii="Times New Roman" w:eastAsia="SimSun" w:hAnsi="Times New Roman" w:cs="Times New Roman"/>
          <w:b/>
          <w:bCs/>
          <w:sz w:val="12"/>
          <w:szCs w:val="12"/>
          <w:lang w:eastAsia="zh-CN"/>
        </w:rPr>
        <w:t>Заключение о результатах публичных слушаний</w:t>
      </w:r>
    </w:p>
    <w:p w:rsidR="00CB5CC6" w:rsidRPr="00CB5CC6" w:rsidRDefault="00CB5CC6" w:rsidP="00CB5CC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CB5CC6">
        <w:rPr>
          <w:rFonts w:ascii="Times New Roman" w:eastAsia="SimSun" w:hAnsi="Times New Roman" w:cs="Times New Roman"/>
          <w:b/>
          <w:bCs/>
          <w:sz w:val="12"/>
          <w:szCs w:val="12"/>
          <w:lang w:eastAsia="zh-CN"/>
        </w:rPr>
        <w:t xml:space="preserve">в сельском поселении </w:t>
      </w:r>
      <w:proofErr w:type="spellStart"/>
      <w:r w:rsidRPr="00CB5CC6">
        <w:rPr>
          <w:rFonts w:ascii="Times New Roman" w:eastAsia="SimSun" w:hAnsi="Times New Roman" w:cs="Times New Roman"/>
          <w:b/>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w:t>
      </w:r>
      <w:r w:rsidRPr="00CB5CC6">
        <w:rPr>
          <w:rFonts w:ascii="Times New Roman" w:eastAsia="SimSun" w:hAnsi="Times New Roman" w:cs="Times New Roman"/>
          <w:b/>
          <w:bCs/>
          <w:sz w:val="12"/>
          <w:szCs w:val="12"/>
          <w:lang w:eastAsia="zh-CN"/>
        </w:rPr>
        <w:t>муниципального района Сергиевский</w:t>
      </w:r>
      <w:r w:rsidRPr="00CB5CC6" w:rsidDel="00485D72">
        <w:rPr>
          <w:rFonts w:ascii="Times New Roman" w:eastAsia="SimSun" w:hAnsi="Times New Roman" w:cs="Times New Roman"/>
          <w:b/>
          <w:bCs/>
          <w:sz w:val="12"/>
          <w:szCs w:val="12"/>
          <w:lang w:eastAsia="zh-CN"/>
        </w:rPr>
        <w:t xml:space="preserve"> </w:t>
      </w:r>
      <w:r w:rsidRPr="00CB5CC6">
        <w:rPr>
          <w:rFonts w:ascii="Times New Roman" w:eastAsia="SimSun" w:hAnsi="Times New Roman" w:cs="Times New Roman"/>
          <w:b/>
          <w:sz w:val="12"/>
          <w:szCs w:val="12"/>
          <w:lang w:eastAsia="zh-CN"/>
        </w:rPr>
        <w:t xml:space="preserve">Самарской области </w:t>
      </w:r>
      <w:r w:rsidRPr="00CB5CC6">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поселения </w:t>
      </w:r>
      <w:proofErr w:type="spellStart"/>
      <w:r w:rsidRPr="00CB5CC6">
        <w:rPr>
          <w:rFonts w:ascii="Times New Roman" w:eastAsia="SimSun" w:hAnsi="Times New Roman" w:cs="Times New Roman"/>
          <w:b/>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w:t>
      </w:r>
      <w:r w:rsidRPr="00CB5CC6">
        <w:rPr>
          <w:rFonts w:ascii="Times New Roman" w:eastAsia="SimSun" w:hAnsi="Times New Roman" w:cs="Times New Roman"/>
          <w:b/>
          <w:bCs/>
          <w:sz w:val="12"/>
          <w:szCs w:val="12"/>
          <w:lang w:eastAsia="zh-CN"/>
        </w:rPr>
        <w:t>муниципального района Сергиевский</w:t>
      </w:r>
      <w:r w:rsidRPr="00CB5CC6">
        <w:rPr>
          <w:rFonts w:ascii="Times New Roman" w:eastAsia="SimSun" w:hAnsi="Times New Roman" w:cs="Times New Roman"/>
          <w:b/>
          <w:sz w:val="12"/>
          <w:szCs w:val="12"/>
          <w:lang w:eastAsia="zh-CN"/>
        </w:rPr>
        <w:t xml:space="preserve"> Самарской области «О внесении изменений в Устав сельского </w:t>
      </w:r>
      <w:r w:rsidRPr="00CB5CC6">
        <w:rPr>
          <w:rFonts w:ascii="Times New Roman" w:eastAsia="SimSun" w:hAnsi="Times New Roman" w:cs="Times New Roman"/>
          <w:b/>
          <w:bCs/>
          <w:sz w:val="12"/>
          <w:szCs w:val="12"/>
          <w:lang w:eastAsia="zh-CN"/>
        </w:rPr>
        <w:t xml:space="preserve">поселения </w:t>
      </w:r>
      <w:proofErr w:type="spellStart"/>
      <w:r w:rsidRPr="00CB5CC6">
        <w:rPr>
          <w:rFonts w:ascii="Times New Roman" w:eastAsia="SimSun" w:hAnsi="Times New Roman" w:cs="Times New Roman"/>
          <w:b/>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w:t>
      </w:r>
      <w:r w:rsidRPr="00CB5CC6">
        <w:rPr>
          <w:rFonts w:ascii="Times New Roman" w:eastAsia="SimSun" w:hAnsi="Times New Roman" w:cs="Times New Roman"/>
          <w:b/>
          <w:bCs/>
          <w:sz w:val="12"/>
          <w:szCs w:val="12"/>
          <w:lang w:eastAsia="zh-CN"/>
        </w:rPr>
        <w:t>муниципального района Сергиевский</w:t>
      </w:r>
      <w:r w:rsidRPr="00CB5CC6">
        <w:rPr>
          <w:rFonts w:ascii="Times New Roman" w:eastAsia="SimSun" w:hAnsi="Times New Roman" w:cs="Times New Roman"/>
          <w:b/>
          <w:sz w:val="12"/>
          <w:szCs w:val="12"/>
          <w:lang w:eastAsia="zh-CN"/>
        </w:rPr>
        <w:t xml:space="preserve"> Самарской области» </w:t>
      </w:r>
      <w:r w:rsidRPr="00CB5CC6">
        <w:rPr>
          <w:rFonts w:ascii="Times New Roman" w:eastAsia="SimSun" w:hAnsi="Times New Roman" w:cs="Times New Roman"/>
          <w:b/>
          <w:sz w:val="12"/>
          <w:szCs w:val="12"/>
          <w:lang w:eastAsia="zh-CN"/>
        </w:rPr>
        <w:br/>
      </w:r>
      <w:r w:rsidRPr="00CB5CC6">
        <w:rPr>
          <w:rFonts w:ascii="Times New Roman" w:eastAsia="SimSun" w:hAnsi="Times New Roman" w:cs="Times New Roman"/>
          <w:sz w:val="12"/>
          <w:szCs w:val="12"/>
          <w:lang w:eastAsia="zh-CN"/>
        </w:rPr>
        <w:t>от 24 октября 2019 года</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 xml:space="preserve">2. Место проведения публичных слушаний: 446565, Самарская область, Сергиевский район, село </w:t>
      </w:r>
      <w:proofErr w:type="spellStart"/>
      <w:r w:rsidRPr="00CB5CC6">
        <w:rPr>
          <w:rFonts w:ascii="Times New Roman" w:eastAsia="SimSun" w:hAnsi="Times New Roman" w:cs="Times New Roman"/>
          <w:sz w:val="12"/>
          <w:szCs w:val="12"/>
          <w:lang w:eastAsia="zh-CN"/>
        </w:rPr>
        <w:t>Липовка</w:t>
      </w:r>
      <w:proofErr w:type="spellEnd"/>
      <w:r w:rsidRPr="00CB5CC6">
        <w:rPr>
          <w:rFonts w:ascii="Times New Roman" w:eastAsia="SimSun" w:hAnsi="Times New Roman" w:cs="Times New Roman"/>
          <w:sz w:val="12"/>
          <w:szCs w:val="12"/>
          <w:lang w:eastAsia="zh-CN"/>
        </w:rPr>
        <w:t xml:space="preserve">, ул. Центральная, д. 16. </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CB5CC6">
        <w:rPr>
          <w:rFonts w:ascii="Times New Roman" w:eastAsia="SimSun" w:hAnsi="Times New Roman" w:cs="Times New Roman"/>
          <w:bCs/>
          <w:sz w:val="12"/>
          <w:szCs w:val="12"/>
          <w:lang w:eastAsia="zh-CN"/>
        </w:rPr>
        <w:t xml:space="preserve">сельского поселения </w:t>
      </w:r>
      <w:proofErr w:type="spellStart"/>
      <w:r w:rsidRPr="00CB5CC6">
        <w:rPr>
          <w:rFonts w:ascii="Times New Roman" w:eastAsia="SimSun" w:hAnsi="Times New Roman" w:cs="Times New Roman"/>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муниципального района Сергиевский</w:t>
      </w:r>
      <w:r w:rsidRPr="00CB5CC6">
        <w:rPr>
          <w:rFonts w:ascii="Times New Roman" w:eastAsia="SimSun" w:hAnsi="Times New Roman" w:cs="Times New Roman"/>
          <w:sz w:val="12"/>
          <w:szCs w:val="12"/>
          <w:lang w:eastAsia="zh-CN"/>
        </w:rPr>
        <w:t xml:space="preserve"> Самарской области от 27.09.2019 № 30 «</w:t>
      </w:r>
      <w:r w:rsidRPr="00CB5CC6">
        <w:rPr>
          <w:rFonts w:ascii="Times New Roman" w:eastAsia="SimSun" w:hAnsi="Times New Roman" w:cs="Times New Roman"/>
          <w:bCs/>
          <w:sz w:val="12"/>
          <w:szCs w:val="12"/>
          <w:lang w:eastAsia="zh-CN"/>
        </w:rPr>
        <w:t xml:space="preserve">О </w:t>
      </w:r>
      <w:r w:rsidRPr="00CB5CC6">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CB5CC6">
        <w:rPr>
          <w:rFonts w:ascii="Times New Roman" w:eastAsia="SimSun" w:hAnsi="Times New Roman" w:cs="Times New Roman"/>
          <w:bCs/>
          <w:sz w:val="12"/>
          <w:szCs w:val="12"/>
          <w:lang w:eastAsia="zh-CN"/>
        </w:rPr>
        <w:t xml:space="preserve">сельского поселения </w:t>
      </w:r>
      <w:proofErr w:type="spellStart"/>
      <w:r w:rsidRPr="00CB5CC6">
        <w:rPr>
          <w:rFonts w:ascii="Times New Roman" w:eastAsia="SimSun" w:hAnsi="Times New Roman" w:cs="Times New Roman"/>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муниципального района Сергиевский</w:t>
      </w:r>
      <w:r w:rsidRPr="00CB5CC6">
        <w:rPr>
          <w:rFonts w:ascii="Times New Roman" w:eastAsia="SimSun" w:hAnsi="Times New Roman" w:cs="Times New Roman"/>
          <w:sz w:val="12"/>
          <w:szCs w:val="12"/>
          <w:lang w:eastAsia="zh-CN"/>
        </w:rPr>
        <w:t xml:space="preserve"> Самарской области «О внесении изменений в Устав сельского </w:t>
      </w:r>
      <w:r w:rsidRPr="00CB5CC6">
        <w:rPr>
          <w:rFonts w:ascii="Times New Roman" w:eastAsia="SimSun" w:hAnsi="Times New Roman" w:cs="Times New Roman"/>
          <w:bCs/>
          <w:sz w:val="12"/>
          <w:szCs w:val="12"/>
          <w:lang w:eastAsia="zh-CN"/>
        </w:rPr>
        <w:t xml:space="preserve">поселения </w:t>
      </w:r>
      <w:proofErr w:type="spellStart"/>
      <w:r w:rsidRPr="00CB5CC6">
        <w:rPr>
          <w:rFonts w:ascii="Times New Roman" w:eastAsia="SimSun" w:hAnsi="Times New Roman" w:cs="Times New Roman"/>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муниципального района Сергиевский</w:t>
      </w:r>
      <w:r w:rsidRPr="00CB5CC6">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CB5CC6">
        <w:rPr>
          <w:rFonts w:ascii="Times New Roman" w:eastAsia="SimSun" w:hAnsi="Times New Roman" w:cs="Times New Roman"/>
          <w:bCs/>
          <w:sz w:val="12"/>
          <w:szCs w:val="12"/>
          <w:lang w:eastAsia="zh-CN"/>
        </w:rPr>
        <w:t>Сергиевский вестник</w:t>
      </w:r>
      <w:r w:rsidRPr="00CB5CC6">
        <w:rPr>
          <w:rFonts w:ascii="Times New Roman" w:eastAsia="SimSun" w:hAnsi="Times New Roman" w:cs="Times New Roman"/>
          <w:sz w:val="12"/>
          <w:szCs w:val="12"/>
          <w:lang w:eastAsia="zh-CN"/>
        </w:rPr>
        <w:t xml:space="preserve">» от 28.09.2019 № 52(364). </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 xml:space="preserve">4. Вопрос, вынесенный на публичные слушания – </w:t>
      </w:r>
      <w:r w:rsidRPr="00CB5CC6">
        <w:rPr>
          <w:rFonts w:ascii="Times New Roman" w:eastAsia="SimSun" w:hAnsi="Times New Roman" w:cs="Times New Roman"/>
          <w:bCs/>
          <w:sz w:val="12"/>
          <w:szCs w:val="12"/>
          <w:lang w:eastAsia="zh-CN"/>
        </w:rPr>
        <w:t xml:space="preserve">проект решения Собрания представителей сельского поселения </w:t>
      </w:r>
      <w:proofErr w:type="spellStart"/>
      <w:r w:rsidRPr="00CB5CC6">
        <w:rPr>
          <w:rFonts w:ascii="Times New Roman" w:eastAsia="SimSun" w:hAnsi="Times New Roman" w:cs="Times New Roman"/>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муниципального района Сергиевский</w:t>
      </w:r>
      <w:r w:rsidRPr="00CB5CC6">
        <w:rPr>
          <w:rFonts w:ascii="Times New Roman" w:eastAsia="SimSun" w:hAnsi="Times New Roman" w:cs="Times New Roman"/>
          <w:sz w:val="12"/>
          <w:szCs w:val="12"/>
          <w:lang w:eastAsia="zh-CN"/>
        </w:rPr>
        <w:t xml:space="preserve"> Самарской области «О внесении изменений в Устав сельского </w:t>
      </w:r>
      <w:r w:rsidRPr="00CB5CC6">
        <w:rPr>
          <w:rFonts w:ascii="Times New Roman" w:eastAsia="SimSun" w:hAnsi="Times New Roman" w:cs="Times New Roman"/>
          <w:bCs/>
          <w:sz w:val="12"/>
          <w:szCs w:val="12"/>
          <w:lang w:eastAsia="zh-CN"/>
        </w:rPr>
        <w:t xml:space="preserve">поселения </w:t>
      </w:r>
      <w:proofErr w:type="spellStart"/>
      <w:r w:rsidRPr="00CB5CC6">
        <w:rPr>
          <w:rFonts w:ascii="Times New Roman" w:eastAsia="SimSun" w:hAnsi="Times New Roman" w:cs="Times New Roman"/>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муниципального района Сергиевский</w:t>
      </w:r>
      <w:r w:rsidRPr="00CB5CC6">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 xml:space="preserve">5. 14 октября 2019 года по адресу: 446565, Самарская область, Сергиевский район, село </w:t>
      </w:r>
      <w:proofErr w:type="spellStart"/>
      <w:r w:rsidRPr="00CB5CC6">
        <w:rPr>
          <w:rFonts w:ascii="Times New Roman" w:eastAsia="SimSun" w:hAnsi="Times New Roman" w:cs="Times New Roman"/>
          <w:sz w:val="12"/>
          <w:szCs w:val="12"/>
          <w:lang w:eastAsia="zh-CN"/>
        </w:rPr>
        <w:t>Липовка</w:t>
      </w:r>
      <w:proofErr w:type="spellEnd"/>
      <w:r w:rsidRPr="00CB5CC6">
        <w:rPr>
          <w:rFonts w:ascii="Times New Roman" w:eastAsia="SimSun" w:hAnsi="Times New Roman" w:cs="Times New Roman"/>
          <w:sz w:val="12"/>
          <w:szCs w:val="12"/>
          <w:lang w:eastAsia="zh-CN"/>
        </w:rPr>
        <w:t xml:space="preserve">, ул. Центральная, д. 16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CB5CC6" w:rsidRPr="00CB5CC6" w:rsidRDefault="00CB5CC6" w:rsidP="00CB5CC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CB5CC6">
        <w:rPr>
          <w:rFonts w:ascii="Times New Roman" w:eastAsia="SimSun" w:hAnsi="Times New Roman" w:cs="Times New Roman"/>
          <w:bCs/>
          <w:sz w:val="12"/>
          <w:szCs w:val="12"/>
          <w:lang w:eastAsia="zh-CN"/>
        </w:rPr>
        <w:t xml:space="preserve"> принять Проект решения</w:t>
      </w:r>
      <w:r w:rsidRPr="00CB5CC6">
        <w:rPr>
          <w:rFonts w:ascii="Times New Roman" w:eastAsia="SimSun" w:hAnsi="Times New Roman" w:cs="Times New Roman"/>
          <w:sz w:val="12"/>
          <w:szCs w:val="12"/>
          <w:lang w:eastAsia="zh-CN"/>
        </w:rPr>
        <w:t>.</w:t>
      </w:r>
    </w:p>
    <w:p w:rsidR="00CB5CC6" w:rsidRPr="00CB5CC6" w:rsidRDefault="00CB5CC6" w:rsidP="00CB5CC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CB5CC6">
        <w:rPr>
          <w:rFonts w:ascii="Times New Roman" w:eastAsia="SimSun" w:hAnsi="Times New Roman" w:cs="Times New Roman"/>
          <w:sz w:val="12"/>
          <w:szCs w:val="12"/>
          <w:lang w:eastAsia="zh-CN"/>
        </w:rPr>
        <w:t>Председатель Собрания представителей</w:t>
      </w:r>
    </w:p>
    <w:p w:rsidR="00CB5CC6" w:rsidRDefault="00CB5CC6" w:rsidP="00CB5CC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CB5CC6">
        <w:rPr>
          <w:rFonts w:ascii="Times New Roman" w:eastAsia="SimSun" w:hAnsi="Times New Roman" w:cs="Times New Roman"/>
          <w:bCs/>
          <w:sz w:val="12"/>
          <w:szCs w:val="12"/>
          <w:lang w:eastAsia="zh-CN"/>
        </w:rPr>
        <w:t xml:space="preserve">сельского поселения </w:t>
      </w:r>
      <w:proofErr w:type="spellStart"/>
      <w:r w:rsidRPr="00CB5CC6">
        <w:rPr>
          <w:rFonts w:ascii="Times New Roman" w:eastAsia="SimSun" w:hAnsi="Times New Roman" w:cs="Times New Roman"/>
          <w:bCs/>
          <w:sz w:val="12"/>
          <w:szCs w:val="12"/>
          <w:lang w:eastAsia="zh-CN"/>
        </w:rPr>
        <w:t>Липовка</w:t>
      </w:r>
      <w:proofErr w:type="spellEnd"/>
      <w:r w:rsidRPr="00CB5CC6">
        <w:rPr>
          <w:rFonts w:ascii="Times New Roman" w:eastAsia="SimSun" w:hAnsi="Times New Roman" w:cs="Times New Roman"/>
          <w:bCs/>
          <w:sz w:val="12"/>
          <w:szCs w:val="12"/>
          <w:lang w:eastAsia="zh-CN"/>
        </w:rPr>
        <w:t xml:space="preserve"> муниципального района</w:t>
      </w:r>
    </w:p>
    <w:p w:rsidR="00CB5CC6" w:rsidRDefault="00CB5CC6" w:rsidP="00CB5CC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CB5CC6">
        <w:rPr>
          <w:rFonts w:ascii="Times New Roman" w:eastAsia="SimSun" w:hAnsi="Times New Roman" w:cs="Times New Roman"/>
          <w:bCs/>
          <w:sz w:val="12"/>
          <w:szCs w:val="12"/>
          <w:lang w:eastAsia="zh-CN"/>
        </w:rPr>
        <w:t xml:space="preserve"> Сергиевский</w:t>
      </w:r>
      <w:r w:rsidRPr="00CB5CC6">
        <w:rPr>
          <w:rFonts w:ascii="Times New Roman" w:eastAsia="SimSun" w:hAnsi="Times New Roman" w:cs="Times New Roman"/>
          <w:sz w:val="12"/>
          <w:szCs w:val="12"/>
          <w:lang w:eastAsia="zh-CN"/>
        </w:rPr>
        <w:t xml:space="preserve"> Самарской области</w:t>
      </w:r>
    </w:p>
    <w:p w:rsidR="00CB5CC6" w:rsidRDefault="00CB5CC6" w:rsidP="00CB5CC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roofErr w:type="spellStart"/>
      <w:r>
        <w:rPr>
          <w:rFonts w:ascii="Times New Roman" w:eastAsia="SimSun" w:hAnsi="Times New Roman" w:cs="Times New Roman"/>
          <w:sz w:val="12"/>
          <w:szCs w:val="12"/>
          <w:lang w:eastAsia="zh-CN"/>
        </w:rPr>
        <w:t>Н.Н.Тихонова</w:t>
      </w:r>
      <w:proofErr w:type="spellEnd"/>
    </w:p>
    <w:p w:rsidR="00432B5B" w:rsidRPr="00432B5B" w:rsidRDefault="00432B5B" w:rsidP="00432B5B">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432B5B">
        <w:rPr>
          <w:rFonts w:ascii="Times New Roman" w:eastAsia="SimSun" w:hAnsi="Times New Roman" w:cs="Times New Roman"/>
          <w:b/>
          <w:bCs/>
          <w:sz w:val="12"/>
          <w:szCs w:val="12"/>
          <w:lang w:eastAsia="zh-CN"/>
        </w:rPr>
        <w:t>Заключение о результатах публичных слушаний</w:t>
      </w:r>
    </w:p>
    <w:p w:rsidR="00432B5B" w:rsidRPr="00432B5B" w:rsidRDefault="00432B5B" w:rsidP="00432B5B">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432B5B">
        <w:rPr>
          <w:rFonts w:ascii="Times New Roman" w:eastAsia="SimSun" w:hAnsi="Times New Roman" w:cs="Times New Roman"/>
          <w:b/>
          <w:bCs/>
          <w:sz w:val="12"/>
          <w:szCs w:val="12"/>
          <w:lang w:eastAsia="zh-CN"/>
        </w:rPr>
        <w:t xml:space="preserve">в сельском поселении </w:t>
      </w:r>
      <w:proofErr w:type="spellStart"/>
      <w:r w:rsidRPr="00432B5B">
        <w:rPr>
          <w:rFonts w:ascii="Times New Roman" w:eastAsia="SimSun" w:hAnsi="Times New Roman" w:cs="Times New Roman"/>
          <w:b/>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муниципального района Сергиевский</w:t>
      </w:r>
      <w:r w:rsidRPr="00432B5B" w:rsidDel="00485D72">
        <w:rPr>
          <w:rFonts w:ascii="Times New Roman" w:eastAsia="SimSun" w:hAnsi="Times New Roman" w:cs="Times New Roman"/>
          <w:b/>
          <w:bCs/>
          <w:sz w:val="12"/>
          <w:szCs w:val="12"/>
          <w:lang w:eastAsia="zh-CN"/>
        </w:rPr>
        <w:t xml:space="preserve"> </w:t>
      </w:r>
      <w:r w:rsidRPr="00432B5B">
        <w:rPr>
          <w:rFonts w:ascii="Times New Roman" w:eastAsia="SimSun" w:hAnsi="Times New Roman" w:cs="Times New Roman"/>
          <w:b/>
          <w:sz w:val="12"/>
          <w:szCs w:val="12"/>
          <w:lang w:eastAsia="zh-CN"/>
        </w:rPr>
        <w:t xml:space="preserve">Самарской области </w:t>
      </w:r>
      <w:r w:rsidRPr="00432B5B">
        <w:rPr>
          <w:rFonts w:ascii="Times New Roman" w:eastAsia="SimSun" w:hAnsi="Times New Roman" w:cs="Times New Roman"/>
          <w:b/>
          <w:bCs/>
          <w:sz w:val="12"/>
          <w:szCs w:val="12"/>
          <w:lang w:eastAsia="zh-CN"/>
        </w:rPr>
        <w:t xml:space="preserve">по вопросу о проекте решения Собрания представителей сельского поселения </w:t>
      </w:r>
      <w:proofErr w:type="spellStart"/>
      <w:r w:rsidRPr="00432B5B">
        <w:rPr>
          <w:rFonts w:ascii="Times New Roman" w:eastAsia="SimSun" w:hAnsi="Times New Roman" w:cs="Times New Roman"/>
          <w:b/>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муниципального района Сергиевский</w:t>
      </w:r>
      <w:r w:rsidRPr="00432B5B">
        <w:rPr>
          <w:rFonts w:ascii="Times New Roman" w:eastAsia="SimSun" w:hAnsi="Times New Roman" w:cs="Times New Roman"/>
          <w:b/>
          <w:sz w:val="12"/>
          <w:szCs w:val="12"/>
          <w:lang w:eastAsia="zh-CN"/>
        </w:rPr>
        <w:t xml:space="preserve"> Самарской области «О внесении изменений в Устав сельского </w:t>
      </w:r>
      <w:r w:rsidRPr="00432B5B">
        <w:rPr>
          <w:rFonts w:ascii="Times New Roman" w:eastAsia="SimSun" w:hAnsi="Times New Roman" w:cs="Times New Roman"/>
          <w:b/>
          <w:bCs/>
          <w:sz w:val="12"/>
          <w:szCs w:val="12"/>
          <w:lang w:eastAsia="zh-CN"/>
        </w:rPr>
        <w:t xml:space="preserve">поселения </w:t>
      </w:r>
      <w:proofErr w:type="spellStart"/>
      <w:r w:rsidRPr="00432B5B">
        <w:rPr>
          <w:rFonts w:ascii="Times New Roman" w:eastAsia="SimSun" w:hAnsi="Times New Roman" w:cs="Times New Roman"/>
          <w:b/>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муниципального района Сергиевский</w:t>
      </w:r>
      <w:r w:rsidRPr="00432B5B">
        <w:rPr>
          <w:rFonts w:ascii="Times New Roman" w:eastAsia="SimSun" w:hAnsi="Times New Roman" w:cs="Times New Roman"/>
          <w:b/>
          <w:sz w:val="12"/>
          <w:szCs w:val="12"/>
          <w:lang w:eastAsia="zh-CN"/>
        </w:rPr>
        <w:t xml:space="preserve"> Самарской области» </w:t>
      </w:r>
      <w:r w:rsidRPr="00432B5B">
        <w:rPr>
          <w:rFonts w:ascii="Times New Roman" w:eastAsia="SimSun" w:hAnsi="Times New Roman" w:cs="Times New Roman"/>
          <w:b/>
          <w:sz w:val="12"/>
          <w:szCs w:val="12"/>
          <w:lang w:eastAsia="zh-CN"/>
        </w:rPr>
        <w:br/>
      </w:r>
      <w:r w:rsidRPr="00432B5B">
        <w:rPr>
          <w:rFonts w:ascii="Times New Roman" w:eastAsia="SimSun" w:hAnsi="Times New Roman" w:cs="Times New Roman"/>
          <w:sz w:val="12"/>
          <w:szCs w:val="12"/>
          <w:lang w:eastAsia="zh-CN"/>
        </w:rPr>
        <w:t>от 24 октября 2019 года</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1. Срок проведения публичных слушаний: с 10 октября 2019 года по 24 октября 2019 года.</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 xml:space="preserve">2. Место проведения публичных слушаний: 446550, Самарская область, Сергиевский район, поселок </w:t>
      </w:r>
      <w:proofErr w:type="spellStart"/>
      <w:r w:rsidRPr="00432B5B">
        <w:rPr>
          <w:rFonts w:ascii="Times New Roman" w:eastAsia="SimSun" w:hAnsi="Times New Roman" w:cs="Times New Roman"/>
          <w:sz w:val="12"/>
          <w:szCs w:val="12"/>
          <w:lang w:eastAsia="zh-CN"/>
        </w:rPr>
        <w:t>Светлодольск</w:t>
      </w:r>
      <w:proofErr w:type="spellEnd"/>
      <w:r w:rsidRPr="00432B5B">
        <w:rPr>
          <w:rFonts w:ascii="Times New Roman" w:eastAsia="SimSun" w:hAnsi="Times New Roman" w:cs="Times New Roman"/>
          <w:sz w:val="12"/>
          <w:szCs w:val="12"/>
          <w:lang w:eastAsia="zh-CN"/>
        </w:rPr>
        <w:t xml:space="preserve">, ул. Полевая, д.1. </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 xml:space="preserve">3. Основание проведения публичных слушаний – решение Собрания представителей </w:t>
      </w:r>
      <w:r w:rsidRPr="00432B5B">
        <w:rPr>
          <w:rFonts w:ascii="Times New Roman" w:eastAsia="SimSun" w:hAnsi="Times New Roman" w:cs="Times New Roman"/>
          <w:bCs/>
          <w:sz w:val="12"/>
          <w:szCs w:val="12"/>
          <w:lang w:eastAsia="zh-CN"/>
        </w:rPr>
        <w:t xml:space="preserve">сельского поселения </w:t>
      </w:r>
      <w:proofErr w:type="spellStart"/>
      <w:r w:rsidRPr="00432B5B">
        <w:rPr>
          <w:rFonts w:ascii="Times New Roman" w:eastAsia="SimSun" w:hAnsi="Times New Roman" w:cs="Times New Roman"/>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w:t>
      </w:r>
      <w:r w:rsidRPr="00432B5B">
        <w:rPr>
          <w:rFonts w:ascii="Times New Roman" w:eastAsia="SimSun" w:hAnsi="Times New Roman" w:cs="Times New Roman"/>
          <w:bCs/>
          <w:sz w:val="12"/>
          <w:szCs w:val="12"/>
          <w:lang w:eastAsia="zh-CN"/>
        </w:rPr>
        <w:t>муниципального района Сергиевский</w:t>
      </w:r>
      <w:r w:rsidRPr="00432B5B">
        <w:rPr>
          <w:rFonts w:ascii="Times New Roman" w:eastAsia="SimSun" w:hAnsi="Times New Roman" w:cs="Times New Roman"/>
          <w:sz w:val="12"/>
          <w:szCs w:val="12"/>
          <w:lang w:eastAsia="zh-CN"/>
        </w:rPr>
        <w:t xml:space="preserve"> Самарской области от 27.09.2019 № 29 «</w:t>
      </w:r>
      <w:r w:rsidRPr="00432B5B">
        <w:rPr>
          <w:rFonts w:ascii="Times New Roman" w:eastAsia="SimSun" w:hAnsi="Times New Roman" w:cs="Times New Roman"/>
          <w:bCs/>
          <w:sz w:val="12"/>
          <w:szCs w:val="12"/>
          <w:lang w:eastAsia="zh-CN"/>
        </w:rPr>
        <w:t xml:space="preserve">О </w:t>
      </w:r>
      <w:r w:rsidRPr="00432B5B">
        <w:rPr>
          <w:rFonts w:ascii="Times New Roman" w:eastAsia="SimSun" w:hAnsi="Times New Roman" w:cs="Times New Roman"/>
          <w:sz w:val="12"/>
          <w:szCs w:val="12"/>
          <w:lang w:eastAsia="zh-CN"/>
        </w:rPr>
        <w:t xml:space="preserve">предварительном одобрении проекта решения Собрания представителей </w:t>
      </w:r>
      <w:r w:rsidRPr="00432B5B">
        <w:rPr>
          <w:rFonts w:ascii="Times New Roman" w:eastAsia="SimSun" w:hAnsi="Times New Roman" w:cs="Times New Roman"/>
          <w:bCs/>
          <w:sz w:val="12"/>
          <w:szCs w:val="12"/>
          <w:lang w:eastAsia="zh-CN"/>
        </w:rPr>
        <w:t xml:space="preserve">сельского поселения </w:t>
      </w:r>
      <w:proofErr w:type="spellStart"/>
      <w:r w:rsidRPr="00432B5B">
        <w:rPr>
          <w:rFonts w:ascii="Times New Roman" w:eastAsia="SimSun" w:hAnsi="Times New Roman" w:cs="Times New Roman"/>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w:t>
      </w:r>
      <w:r w:rsidRPr="00432B5B">
        <w:rPr>
          <w:rFonts w:ascii="Times New Roman" w:eastAsia="SimSun" w:hAnsi="Times New Roman" w:cs="Times New Roman"/>
          <w:bCs/>
          <w:sz w:val="12"/>
          <w:szCs w:val="12"/>
          <w:lang w:eastAsia="zh-CN"/>
        </w:rPr>
        <w:t>муниципального района Сергиевский</w:t>
      </w:r>
      <w:r w:rsidRPr="00432B5B">
        <w:rPr>
          <w:rFonts w:ascii="Times New Roman" w:eastAsia="SimSun" w:hAnsi="Times New Roman" w:cs="Times New Roman"/>
          <w:sz w:val="12"/>
          <w:szCs w:val="12"/>
          <w:lang w:eastAsia="zh-CN"/>
        </w:rPr>
        <w:t xml:space="preserve"> Самарской области «О внесении изменений в Устав сельского </w:t>
      </w:r>
      <w:r w:rsidRPr="00432B5B">
        <w:rPr>
          <w:rFonts w:ascii="Times New Roman" w:eastAsia="SimSun" w:hAnsi="Times New Roman" w:cs="Times New Roman"/>
          <w:bCs/>
          <w:sz w:val="12"/>
          <w:szCs w:val="12"/>
          <w:lang w:eastAsia="zh-CN"/>
        </w:rPr>
        <w:t xml:space="preserve">поселения </w:t>
      </w:r>
      <w:proofErr w:type="spellStart"/>
      <w:r w:rsidRPr="00432B5B">
        <w:rPr>
          <w:rFonts w:ascii="Times New Roman" w:eastAsia="SimSun" w:hAnsi="Times New Roman" w:cs="Times New Roman"/>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w:t>
      </w:r>
      <w:r w:rsidRPr="00432B5B">
        <w:rPr>
          <w:rFonts w:ascii="Times New Roman" w:eastAsia="SimSun" w:hAnsi="Times New Roman" w:cs="Times New Roman"/>
          <w:bCs/>
          <w:sz w:val="12"/>
          <w:szCs w:val="12"/>
          <w:lang w:eastAsia="zh-CN"/>
        </w:rPr>
        <w:t>муниципального района Сергиевский</w:t>
      </w:r>
      <w:r w:rsidRPr="00432B5B">
        <w:rPr>
          <w:rFonts w:ascii="Times New Roman" w:eastAsia="SimSun" w:hAnsi="Times New Roman" w:cs="Times New Roman"/>
          <w:sz w:val="12"/>
          <w:szCs w:val="12"/>
          <w:lang w:eastAsia="zh-CN"/>
        </w:rPr>
        <w:t xml:space="preserve"> Самарской области» и вынесении проекта на публичные слушания», опубликованное в газете «</w:t>
      </w:r>
      <w:r w:rsidRPr="00432B5B">
        <w:rPr>
          <w:rFonts w:ascii="Times New Roman" w:eastAsia="SimSun" w:hAnsi="Times New Roman" w:cs="Times New Roman"/>
          <w:bCs/>
          <w:sz w:val="12"/>
          <w:szCs w:val="12"/>
          <w:lang w:eastAsia="zh-CN"/>
        </w:rPr>
        <w:t>Сергиевский вестник</w:t>
      </w:r>
      <w:r w:rsidRPr="00432B5B">
        <w:rPr>
          <w:rFonts w:ascii="Times New Roman" w:eastAsia="SimSun" w:hAnsi="Times New Roman" w:cs="Times New Roman"/>
          <w:sz w:val="12"/>
          <w:szCs w:val="12"/>
          <w:lang w:eastAsia="zh-CN"/>
        </w:rPr>
        <w:t xml:space="preserve">» от 28.09.2019 № 52(364). </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 xml:space="preserve">4. Вопрос, вынесенный на публичные слушания – </w:t>
      </w:r>
      <w:r w:rsidRPr="00432B5B">
        <w:rPr>
          <w:rFonts w:ascii="Times New Roman" w:eastAsia="SimSun" w:hAnsi="Times New Roman" w:cs="Times New Roman"/>
          <w:bCs/>
          <w:sz w:val="12"/>
          <w:szCs w:val="12"/>
          <w:lang w:eastAsia="zh-CN"/>
        </w:rPr>
        <w:t xml:space="preserve">проект решения Собрания представителей сельского поселения </w:t>
      </w:r>
      <w:proofErr w:type="spellStart"/>
      <w:r w:rsidRPr="00432B5B">
        <w:rPr>
          <w:rFonts w:ascii="Times New Roman" w:eastAsia="SimSun" w:hAnsi="Times New Roman" w:cs="Times New Roman"/>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w:t>
      </w:r>
      <w:r w:rsidRPr="00432B5B">
        <w:rPr>
          <w:rFonts w:ascii="Times New Roman" w:eastAsia="SimSun" w:hAnsi="Times New Roman" w:cs="Times New Roman"/>
          <w:bCs/>
          <w:sz w:val="12"/>
          <w:szCs w:val="12"/>
          <w:lang w:eastAsia="zh-CN"/>
        </w:rPr>
        <w:t>муниципального района Сергиевский</w:t>
      </w:r>
      <w:r w:rsidRPr="00432B5B">
        <w:rPr>
          <w:rFonts w:ascii="Times New Roman" w:eastAsia="SimSun" w:hAnsi="Times New Roman" w:cs="Times New Roman"/>
          <w:sz w:val="12"/>
          <w:szCs w:val="12"/>
          <w:lang w:eastAsia="zh-CN"/>
        </w:rPr>
        <w:t xml:space="preserve"> Самарской области «О внесении изменений в Устав сельского </w:t>
      </w:r>
      <w:r w:rsidRPr="00432B5B">
        <w:rPr>
          <w:rFonts w:ascii="Times New Roman" w:eastAsia="SimSun" w:hAnsi="Times New Roman" w:cs="Times New Roman"/>
          <w:bCs/>
          <w:sz w:val="12"/>
          <w:szCs w:val="12"/>
          <w:lang w:eastAsia="zh-CN"/>
        </w:rPr>
        <w:t xml:space="preserve">поселения </w:t>
      </w:r>
      <w:proofErr w:type="spellStart"/>
      <w:r w:rsidRPr="00432B5B">
        <w:rPr>
          <w:rFonts w:ascii="Times New Roman" w:eastAsia="SimSun" w:hAnsi="Times New Roman" w:cs="Times New Roman"/>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w:t>
      </w:r>
      <w:r w:rsidRPr="00432B5B">
        <w:rPr>
          <w:rFonts w:ascii="Times New Roman" w:eastAsia="SimSun" w:hAnsi="Times New Roman" w:cs="Times New Roman"/>
          <w:bCs/>
          <w:sz w:val="12"/>
          <w:szCs w:val="12"/>
          <w:lang w:eastAsia="zh-CN"/>
        </w:rPr>
        <w:t>муниципального района Сергиевский</w:t>
      </w:r>
      <w:r w:rsidRPr="00432B5B">
        <w:rPr>
          <w:rFonts w:ascii="Times New Roman" w:eastAsia="SimSun" w:hAnsi="Times New Roman" w:cs="Times New Roman"/>
          <w:sz w:val="12"/>
          <w:szCs w:val="12"/>
          <w:lang w:eastAsia="zh-CN"/>
        </w:rPr>
        <w:t xml:space="preserve"> Самарской области» (далее – Проект решения, Устав соответственно).</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 xml:space="preserve">5. 14 октября 2019 года по адресу: 446550, Самарская область, Сергиевский район, поселок </w:t>
      </w:r>
      <w:proofErr w:type="spellStart"/>
      <w:r w:rsidRPr="00432B5B">
        <w:rPr>
          <w:rFonts w:ascii="Times New Roman" w:eastAsia="SimSun" w:hAnsi="Times New Roman" w:cs="Times New Roman"/>
          <w:sz w:val="12"/>
          <w:szCs w:val="12"/>
          <w:lang w:eastAsia="zh-CN"/>
        </w:rPr>
        <w:t>Светлодольск</w:t>
      </w:r>
      <w:proofErr w:type="spellEnd"/>
      <w:r w:rsidRPr="00432B5B">
        <w:rPr>
          <w:rFonts w:ascii="Times New Roman" w:eastAsia="SimSun" w:hAnsi="Times New Roman" w:cs="Times New Roman"/>
          <w:sz w:val="12"/>
          <w:szCs w:val="12"/>
          <w:lang w:eastAsia="zh-CN"/>
        </w:rPr>
        <w:t xml:space="preserve">, ул. Полевая, д.1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7.2. Мнения, содержащие отрицательную оценку по вопросу, вынесенному на публичные слушания, не высказаны.</w:t>
      </w:r>
    </w:p>
    <w:p w:rsidR="00432B5B" w:rsidRP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sz w:val="12"/>
          <w:szCs w:val="12"/>
          <w:lang w:eastAsia="zh-CN"/>
        </w:rPr>
      </w:pPr>
      <w:r w:rsidRPr="00432B5B">
        <w:rPr>
          <w:rFonts w:ascii="Times New Roman" w:eastAsia="SimSun" w:hAnsi="Times New Roman" w:cs="Times New Roman"/>
          <w:sz w:val="12"/>
          <w:szCs w:val="12"/>
          <w:lang w:eastAsia="zh-CN"/>
        </w:rPr>
        <w:t xml:space="preserve">7.3. Замечания и предложения по вопросу, вынесенному на публичные слушания, не высказаны. </w:t>
      </w:r>
    </w:p>
    <w:p w:rsidR="00432B5B" w:rsidRDefault="00432B5B" w:rsidP="00432B5B">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432B5B">
        <w:rPr>
          <w:rFonts w:ascii="Times New Roman" w:eastAsia="SimSun" w:hAnsi="Times New Roman" w:cs="Times New Roman"/>
          <w:sz w:val="12"/>
          <w:szCs w:val="12"/>
          <w:lang w:eastAsia="zh-CN"/>
        </w:rPr>
        <w:t>8. По результатам рассмотрения мнений, замечаний и предложений участников публичных слушаний рекомендуется</w:t>
      </w:r>
      <w:r w:rsidRPr="00432B5B">
        <w:rPr>
          <w:rFonts w:ascii="Times New Roman" w:eastAsia="SimSun" w:hAnsi="Times New Roman" w:cs="Times New Roman"/>
          <w:bCs/>
          <w:sz w:val="12"/>
          <w:szCs w:val="12"/>
          <w:lang w:eastAsia="zh-CN"/>
        </w:rPr>
        <w:t xml:space="preserve"> принять Проект</w:t>
      </w:r>
      <w:r>
        <w:rPr>
          <w:rFonts w:ascii="Times New Roman" w:eastAsia="SimSun" w:hAnsi="Times New Roman" w:cs="Times New Roman"/>
          <w:bCs/>
          <w:sz w:val="12"/>
          <w:szCs w:val="12"/>
          <w:lang w:eastAsia="zh-CN"/>
        </w:rPr>
        <w:t xml:space="preserve">            </w:t>
      </w:r>
      <w:r w:rsidRPr="00432B5B">
        <w:rPr>
          <w:rFonts w:ascii="Times New Roman" w:eastAsia="SimSun" w:hAnsi="Times New Roman" w:cs="Times New Roman"/>
          <w:bCs/>
          <w:sz w:val="12"/>
          <w:szCs w:val="12"/>
          <w:lang w:eastAsia="zh-CN"/>
        </w:rPr>
        <w:t xml:space="preserve"> реше</w:t>
      </w:r>
      <w:r>
        <w:rPr>
          <w:rFonts w:ascii="Times New Roman" w:eastAsia="SimSun" w:hAnsi="Times New Roman" w:cs="Times New Roman"/>
          <w:bCs/>
          <w:sz w:val="12"/>
          <w:szCs w:val="12"/>
          <w:lang w:eastAsia="zh-CN"/>
        </w:rPr>
        <w:t>ния.</w:t>
      </w:r>
    </w:p>
    <w:p w:rsidR="00432B5B" w:rsidRPr="00432B5B" w:rsidRDefault="00432B5B" w:rsidP="00432B5B">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432B5B">
        <w:rPr>
          <w:rFonts w:ascii="Times New Roman" w:eastAsia="SimSun" w:hAnsi="Times New Roman" w:cs="Times New Roman"/>
          <w:bCs/>
          <w:sz w:val="12"/>
          <w:szCs w:val="12"/>
          <w:lang w:eastAsia="zh-CN"/>
        </w:rPr>
        <w:t>Председатель Собрания представителей</w:t>
      </w:r>
    </w:p>
    <w:p w:rsidR="00432B5B" w:rsidRDefault="00432B5B" w:rsidP="00432B5B">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432B5B">
        <w:rPr>
          <w:rFonts w:ascii="Times New Roman" w:eastAsia="SimSun" w:hAnsi="Times New Roman" w:cs="Times New Roman"/>
          <w:bCs/>
          <w:sz w:val="12"/>
          <w:szCs w:val="12"/>
          <w:lang w:eastAsia="zh-CN"/>
        </w:rPr>
        <w:t xml:space="preserve">сельского поселения </w:t>
      </w:r>
      <w:proofErr w:type="spellStart"/>
      <w:r w:rsidRPr="00432B5B">
        <w:rPr>
          <w:rFonts w:ascii="Times New Roman" w:eastAsia="SimSun" w:hAnsi="Times New Roman" w:cs="Times New Roman"/>
          <w:bCs/>
          <w:sz w:val="12"/>
          <w:szCs w:val="12"/>
          <w:lang w:eastAsia="zh-CN"/>
        </w:rPr>
        <w:t>Светлодольск</w:t>
      </w:r>
      <w:proofErr w:type="spellEnd"/>
      <w:r w:rsidRPr="00432B5B">
        <w:rPr>
          <w:rFonts w:ascii="Times New Roman" w:eastAsia="SimSun" w:hAnsi="Times New Roman" w:cs="Times New Roman"/>
          <w:b/>
          <w:bCs/>
          <w:sz w:val="12"/>
          <w:szCs w:val="12"/>
          <w:lang w:eastAsia="zh-CN"/>
        </w:rPr>
        <w:t xml:space="preserve"> </w:t>
      </w:r>
      <w:r w:rsidRPr="00432B5B">
        <w:rPr>
          <w:rFonts w:ascii="Times New Roman" w:eastAsia="SimSun" w:hAnsi="Times New Roman" w:cs="Times New Roman"/>
          <w:bCs/>
          <w:sz w:val="12"/>
          <w:szCs w:val="12"/>
          <w:lang w:eastAsia="zh-CN"/>
        </w:rPr>
        <w:t>муниципального района</w:t>
      </w:r>
    </w:p>
    <w:p w:rsidR="00432B5B" w:rsidRDefault="00432B5B" w:rsidP="00432B5B">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432B5B">
        <w:rPr>
          <w:rFonts w:ascii="Times New Roman" w:eastAsia="SimSun" w:hAnsi="Times New Roman" w:cs="Times New Roman"/>
          <w:bCs/>
          <w:sz w:val="12"/>
          <w:szCs w:val="12"/>
          <w:lang w:eastAsia="zh-CN"/>
        </w:rPr>
        <w:t xml:space="preserve"> Сергиевский Самарской области</w:t>
      </w:r>
    </w:p>
    <w:p w:rsidR="00432B5B" w:rsidRDefault="00432B5B" w:rsidP="00432B5B">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Н.А.</w:t>
      </w:r>
      <w:r w:rsidR="004D1831">
        <w:rPr>
          <w:rFonts w:ascii="Times New Roman" w:eastAsia="SimSun" w:hAnsi="Times New Roman" w:cs="Times New Roman"/>
          <w:bCs/>
          <w:sz w:val="12"/>
          <w:szCs w:val="12"/>
          <w:lang w:eastAsia="zh-CN"/>
        </w:rPr>
        <w:t xml:space="preserve"> </w:t>
      </w:r>
      <w:proofErr w:type="spellStart"/>
      <w:r>
        <w:rPr>
          <w:rFonts w:ascii="Times New Roman" w:eastAsia="SimSun" w:hAnsi="Times New Roman" w:cs="Times New Roman"/>
          <w:bCs/>
          <w:sz w:val="12"/>
          <w:szCs w:val="12"/>
          <w:lang w:eastAsia="zh-CN"/>
        </w:rPr>
        <w:t>Анцинова</w:t>
      </w:r>
      <w:proofErr w:type="spellEnd"/>
    </w:p>
    <w:p w:rsidR="00926F4C" w:rsidRPr="00926F4C" w:rsidRDefault="00926F4C" w:rsidP="00926F4C">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926F4C">
        <w:rPr>
          <w:rFonts w:ascii="Times New Roman" w:eastAsia="SimSun" w:hAnsi="Times New Roman" w:cs="Times New Roman"/>
          <w:b/>
          <w:bCs/>
          <w:sz w:val="12"/>
          <w:szCs w:val="12"/>
          <w:lang w:eastAsia="zh-CN"/>
        </w:rPr>
        <w:t>Заключение о результатах публичных слушаний</w:t>
      </w:r>
    </w:p>
    <w:p w:rsidR="00926F4C" w:rsidRPr="00926F4C" w:rsidRDefault="00926F4C" w:rsidP="00926F4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
          <w:bCs/>
          <w:sz w:val="12"/>
          <w:szCs w:val="12"/>
          <w:lang w:eastAsia="zh-CN"/>
        </w:rPr>
        <w:t>в сельском поселении Сергиевск</w:t>
      </w:r>
      <w:r w:rsidRPr="00926F4C">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
          <w:bCs/>
          <w:sz w:val="12"/>
          <w:szCs w:val="12"/>
          <w:lang w:eastAsia="zh-CN"/>
        </w:rPr>
        <w:t>муниципального района Сергиевский</w:t>
      </w:r>
      <w:r w:rsidRPr="00926F4C" w:rsidDel="00485D72">
        <w:rPr>
          <w:rFonts w:ascii="Times New Roman" w:eastAsia="SimSun" w:hAnsi="Times New Roman" w:cs="Times New Roman"/>
          <w:b/>
          <w:bCs/>
          <w:sz w:val="12"/>
          <w:szCs w:val="12"/>
          <w:lang w:eastAsia="zh-CN"/>
        </w:rPr>
        <w:t xml:space="preserve"> </w:t>
      </w:r>
      <w:r w:rsidRPr="00926F4C">
        <w:rPr>
          <w:rFonts w:ascii="Times New Roman" w:eastAsia="SimSun" w:hAnsi="Times New Roman" w:cs="Times New Roman"/>
          <w:b/>
          <w:bCs/>
          <w:sz w:val="12"/>
          <w:szCs w:val="12"/>
          <w:lang w:eastAsia="zh-CN"/>
        </w:rPr>
        <w:t>Самарской области по вопросу о проекте решения Собрания представителей сельского поселения Сергиевск</w:t>
      </w:r>
      <w:r w:rsidRPr="00926F4C">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
          <w:bCs/>
          <w:sz w:val="12"/>
          <w:szCs w:val="12"/>
          <w:lang w:eastAsia="zh-CN"/>
        </w:rPr>
        <w:t>муниципального района Сергиевский Самарской области «О внесении изменений в Устав сельского поселения Сергиевск</w:t>
      </w:r>
      <w:r w:rsidRPr="00926F4C">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
          <w:bCs/>
          <w:sz w:val="12"/>
          <w:szCs w:val="12"/>
          <w:lang w:eastAsia="zh-CN"/>
        </w:rPr>
        <w:t xml:space="preserve">муниципального района Сергиевский Самарской области» </w:t>
      </w:r>
      <w:r w:rsidRPr="00926F4C">
        <w:rPr>
          <w:rFonts w:ascii="Times New Roman" w:eastAsia="SimSun" w:hAnsi="Times New Roman" w:cs="Times New Roman"/>
          <w:b/>
          <w:bCs/>
          <w:sz w:val="12"/>
          <w:szCs w:val="12"/>
          <w:lang w:eastAsia="zh-CN"/>
        </w:rPr>
        <w:br/>
      </w:r>
      <w:r w:rsidRPr="00926F4C">
        <w:rPr>
          <w:rFonts w:ascii="Times New Roman" w:eastAsia="SimSun" w:hAnsi="Times New Roman" w:cs="Times New Roman"/>
          <w:bCs/>
          <w:sz w:val="12"/>
          <w:szCs w:val="12"/>
          <w:lang w:eastAsia="zh-CN"/>
        </w:rPr>
        <w:t>от 24 октября 2019 года</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1. Срок проведения публичных слушаний: с 10 октября 2019 года по 24 октября 2019 года.</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2. Место проведения публичных слушаний: 446540, Самарская область</w:t>
      </w:r>
      <w:proofErr w:type="gramStart"/>
      <w:r w:rsidR="00F35C1B">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Cs/>
          <w:sz w:val="12"/>
          <w:szCs w:val="12"/>
          <w:lang w:eastAsia="zh-CN"/>
        </w:rPr>
        <w:t>,Сергиевский</w:t>
      </w:r>
      <w:proofErr w:type="gramEnd"/>
      <w:r w:rsidRPr="00926F4C">
        <w:rPr>
          <w:rFonts w:ascii="Times New Roman" w:eastAsia="SimSun" w:hAnsi="Times New Roman" w:cs="Times New Roman"/>
          <w:bCs/>
          <w:sz w:val="12"/>
          <w:szCs w:val="12"/>
          <w:lang w:eastAsia="zh-CN"/>
        </w:rPr>
        <w:t xml:space="preserve"> район, с</w:t>
      </w:r>
      <w:r w:rsidR="00F35C1B">
        <w:rPr>
          <w:rFonts w:ascii="Times New Roman" w:eastAsia="SimSun" w:hAnsi="Times New Roman" w:cs="Times New Roman"/>
          <w:bCs/>
          <w:sz w:val="12"/>
          <w:szCs w:val="12"/>
          <w:lang w:eastAsia="zh-CN"/>
        </w:rPr>
        <w:t>.</w:t>
      </w:r>
      <w:r w:rsidRPr="00926F4C">
        <w:rPr>
          <w:rFonts w:ascii="Times New Roman" w:eastAsia="SimSun" w:hAnsi="Times New Roman" w:cs="Times New Roman"/>
          <w:bCs/>
          <w:sz w:val="12"/>
          <w:szCs w:val="12"/>
          <w:lang w:eastAsia="zh-CN"/>
        </w:rPr>
        <w:t xml:space="preserve"> Сергиевск, ул.</w:t>
      </w:r>
      <w:r w:rsidR="00F35C1B">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Cs/>
          <w:sz w:val="12"/>
          <w:szCs w:val="12"/>
          <w:lang w:eastAsia="zh-CN"/>
        </w:rPr>
        <w:t>Гарина-Михайловского, д.</w:t>
      </w:r>
      <w:r w:rsidR="00F35C1B">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Cs/>
          <w:sz w:val="12"/>
          <w:szCs w:val="12"/>
          <w:lang w:eastAsia="zh-CN"/>
        </w:rPr>
        <w:t xml:space="preserve">27. </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 xml:space="preserve">3. Основание проведения публичных слушаний – решение Собрания представителей сельского поселения Сергиевск муниципального района Сергиевский Самарской области от 27.09.2019 № 31 «О предварительном одобрении проекта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и вынесении проекта на публичные слушания», опубликованное в газете «Сергиевский вестник» от 28.09.2019 № 52(364). </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4. Вопрос, вынесенный на публичные слушания – проект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области» (далее – Проект решения, Устав соответственно).</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 xml:space="preserve">5. 14 октября 2019 года по адресу: 446540, Самарская область, Сергиевский район, село Сергиевск, ул. Гарина-Михайловского, д. 27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7.2. Мнения, содержащие отрицательную оценку по вопросу, вынесенному на публичные слушания, не высказаны.</w:t>
      </w:r>
    </w:p>
    <w:p w:rsidR="00926F4C" w:rsidRP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 xml:space="preserve">7.3. Замечания и предложения по вопросу, вынесенному на публичные слушания, не высказаны. </w:t>
      </w:r>
    </w:p>
    <w:p w:rsid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8. По результатам рассмотрения мнений, замечаний и предложений участников публичных слушаний рекомендуется принять Проект решения.</w:t>
      </w:r>
    </w:p>
    <w:p w:rsidR="001C56E4" w:rsidRDefault="00926F4C" w:rsidP="001C56E4">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Председатель Собрания представителей</w:t>
      </w:r>
      <w:r>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Cs/>
          <w:sz w:val="12"/>
          <w:szCs w:val="12"/>
          <w:lang w:eastAsia="zh-CN"/>
        </w:rPr>
        <w:t>сельского поселения</w:t>
      </w:r>
      <w:r w:rsidR="001C56E4">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Cs/>
          <w:sz w:val="12"/>
          <w:szCs w:val="12"/>
          <w:lang w:eastAsia="zh-CN"/>
        </w:rPr>
        <w:t xml:space="preserve">Сергиевск </w:t>
      </w:r>
    </w:p>
    <w:p w:rsidR="00926F4C" w:rsidRDefault="00926F4C" w:rsidP="001C56E4">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26F4C">
        <w:rPr>
          <w:rFonts w:ascii="Times New Roman" w:eastAsia="SimSun" w:hAnsi="Times New Roman" w:cs="Times New Roman"/>
          <w:bCs/>
          <w:sz w:val="12"/>
          <w:szCs w:val="12"/>
          <w:lang w:eastAsia="zh-CN"/>
        </w:rPr>
        <w:t xml:space="preserve">муниципального </w:t>
      </w:r>
      <w:proofErr w:type="gramStart"/>
      <w:r w:rsidRPr="00926F4C">
        <w:rPr>
          <w:rFonts w:ascii="Times New Roman" w:eastAsia="SimSun" w:hAnsi="Times New Roman" w:cs="Times New Roman"/>
          <w:bCs/>
          <w:sz w:val="12"/>
          <w:szCs w:val="12"/>
          <w:lang w:eastAsia="zh-CN"/>
        </w:rPr>
        <w:t>района</w:t>
      </w:r>
      <w:r>
        <w:rPr>
          <w:rFonts w:ascii="Times New Roman" w:eastAsia="SimSun" w:hAnsi="Times New Roman" w:cs="Times New Roman"/>
          <w:bCs/>
          <w:sz w:val="12"/>
          <w:szCs w:val="12"/>
          <w:lang w:eastAsia="zh-CN"/>
        </w:rPr>
        <w:t xml:space="preserve"> </w:t>
      </w:r>
      <w:r w:rsidRPr="00926F4C">
        <w:rPr>
          <w:rFonts w:ascii="Times New Roman" w:eastAsia="SimSun" w:hAnsi="Times New Roman" w:cs="Times New Roman"/>
          <w:bCs/>
          <w:sz w:val="12"/>
          <w:szCs w:val="12"/>
          <w:lang w:eastAsia="zh-CN"/>
        </w:rPr>
        <w:t xml:space="preserve"> Сергиевский</w:t>
      </w:r>
      <w:proofErr w:type="gramEnd"/>
      <w:r w:rsidRPr="00926F4C">
        <w:rPr>
          <w:rFonts w:ascii="Times New Roman" w:eastAsia="SimSun" w:hAnsi="Times New Roman" w:cs="Times New Roman"/>
          <w:bCs/>
          <w:sz w:val="12"/>
          <w:szCs w:val="12"/>
          <w:lang w:eastAsia="zh-CN"/>
        </w:rPr>
        <w:t xml:space="preserve"> Самарской области</w:t>
      </w:r>
    </w:p>
    <w:p w:rsidR="00926F4C" w:rsidRPr="00926F4C" w:rsidRDefault="00926F4C" w:rsidP="00926F4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 xml:space="preserve">  В.Б.</w:t>
      </w:r>
      <w:r w:rsidR="004D1831">
        <w:rPr>
          <w:rFonts w:ascii="Times New Roman" w:eastAsia="SimSun" w:hAnsi="Times New Roman" w:cs="Times New Roman"/>
          <w:bCs/>
          <w:sz w:val="12"/>
          <w:szCs w:val="12"/>
          <w:lang w:eastAsia="zh-CN"/>
        </w:rPr>
        <w:t xml:space="preserve"> </w:t>
      </w:r>
      <w:r>
        <w:rPr>
          <w:rFonts w:ascii="Times New Roman" w:eastAsia="SimSun" w:hAnsi="Times New Roman" w:cs="Times New Roman"/>
          <w:bCs/>
          <w:sz w:val="12"/>
          <w:szCs w:val="12"/>
          <w:lang w:eastAsia="zh-CN"/>
        </w:rPr>
        <w:t>Куликов</w:t>
      </w:r>
    </w:p>
    <w:p w:rsidR="00A301A6" w:rsidRPr="00A301A6" w:rsidRDefault="00A301A6" w:rsidP="00A301A6">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A301A6">
        <w:rPr>
          <w:rFonts w:ascii="Times New Roman" w:eastAsia="SimSun" w:hAnsi="Times New Roman" w:cs="Times New Roman"/>
          <w:b/>
          <w:bCs/>
          <w:sz w:val="12"/>
          <w:szCs w:val="12"/>
          <w:lang w:eastAsia="zh-CN"/>
        </w:rPr>
        <w:lastRenderedPageBreak/>
        <w:t>Заключение о результатах публичных слушаний</w:t>
      </w:r>
    </w:p>
    <w:p w:rsidR="00A301A6" w:rsidRPr="00A301A6" w:rsidRDefault="00A301A6" w:rsidP="00A301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
          <w:bCs/>
          <w:sz w:val="12"/>
          <w:szCs w:val="12"/>
          <w:lang w:eastAsia="zh-CN"/>
        </w:rPr>
        <w:t xml:space="preserve">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w:t>
      </w:r>
      <w:r w:rsidRPr="00A301A6">
        <w:rPr>
          <w:rFonts w:ascii="Times New Roman" w:eastAsia="SimSun" w:hAnsi="Times New Roman" w:cs="Times New Roman"/>
          <w:b/>
          <w:bCs/>
          <w:sz w:val="12"/>
          <w:szCs w:val="12"/>
          <w:lang w:eastAsia="zh-CN"/>
        </w:rPr>
        <w:br/>
      </w:r>
      <w:r w:rsidRPr="00A301A6">
        <w:rPr>
          <w:rFonts w:ascii="Times New Roman" w:eastAsia="SimSun" w:hAnsi="Times New Roman" w:cs="Times New Roman"/>
          <w:bCs/>
          <w:sz w:val="12"/>
          <w:szCs w:val="12"/>
          <w:lang w:eastAsia="zh-CN"/>
        </w:rPr>
        <w:t>от 24 октября 2019года</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1. Срок проведения публичных слушаний: с 10 октября 2019 года по 24 октября 2019года.</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2. Место проведения публичных слушаний: 446533, Самарская область, Сергиевский район, поселок Серноводск, ул. Советская, д. 61.</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3. Основание проведения публичных слушаний–решение Собрания представителей сельского поселения Серноводск муниципального района Сергиевский Самарской области от 27.09.2019 № 30 «О предварительном одобрении проекта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и вынесении проекта на публичные слушания», опубликованное в газете «Сергиевский вестник» от 28.09.2019 № 52(364).</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4. Вопрос, вынесенный на публичные слушания–проект решения Собрания представителей сельского поселения Серноводск муниципального района Сергиевский Самарской области «О внесении изменений в Устав сельского поселения Серноводск муниципального района Сергиевский Самарской области» (далее –Проект решения, Устав соответственно).</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 xml:space="preserve">5. 14 октября 2019года по адресу: 446533, Самарская область, Сергиевский район, поселок Серноводск, ул. Советская, д. 61 проведено мероприятие по информированию жителей поселения по вопросу, вынесенному на публичные слушания, в котором приняли участие –10 (десять) человек. </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6. Мнения, предложения и замечания по вопросу, вынесенному на публичные слушания, внес в протокол публичных слушаний1 (один) человек.</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7.2. Мнения, содержащие отрицательную оценку по вопросу, вынесенному на публичные слушания, не высказаны.</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 xml:space="preserve">7.3. Замечания и предложения по вопросу, вынесенному на публичные слушания, не высказаны. </w:t>
      </w:r>
    </w:p>
    <w:p w:rsid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8. По результатам рассмотрения мнений, замечаний и предложений участников публичных слушаний рекомендуется принять Проект решения.</w:t>
      </w:r>
    </w:p>
    <w:p w:rsidR="00A301A6" w:rsidRPr="00A301A6" w:rsidRDefault="00A301A6" w:rsidP="00A301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Председатель Собрания представителей</w:t>
      </w:r>
    </w:p>
    <w:p w:rsidR="00A301A6" w:rsidRDefault="00A301A6" w:rsidP="00A301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 xml:space="preserve">сельского поселения Серноводск муниципального района </w:t>
      </w:r>
    </w:p>
    <w:p w:rsidR="00A301A6" w:rsidRDefault="00A301A6" w:rsidP="00A301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Сергиевский Самарской области</w:t>
      </w:r>
    </w:p>
    <w:p w:rsidR="00A301A6" w:rsidRDefault="00A301A6" w:rsidP="00A301A6">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С.А.</w:t>
      </w:r>
      <w:r w:rsidR="00C93C7A">
        <w:rPr>
          <w:rFonts w:ascii="Times New Roman" w:eastAsia="SimSun" w:hAnsi="Times New Roman" w:cs="Times New Roman"/>
          <w:bCs/>
          <w:sz w:val="12"/>
          <w:szCs w:val="12"/>
          <w:lang w:eastAsia="zh-CN"/>
        </w:rPr>
        <w:t xml:space="preserve"> </w:t>
      </w:r>
      <w:r>
        <w:rPr>
          <w:rFonts w:ascii="Times New Roman" w:eastAsia="SimSun" w:hAnsi="Times New Roman" w:cs="Times New Roman"/>
          <w:bCs/>
          <w:sz w:val="12"/>
          <w:szCs w:val="12"/>
          <w:lang w:eastAsia="zh-CN"/>
        </w:rPr>
        <w:t>Воякин</w:t>
      </w:r>
    </w:p>
    <w:p w:rsidR="00A301A6" w:rsidRPr="00A301A6" w:rsidRDefault="00A301A6" w:rsidP="00971564">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A301A6">
        <w:rPr>
          <w:rFonts w:ascii="Times New Roman" w:eastAsia="SimSun" w:hAnsi="Times New Roman" w:cs="Times New Roman"/>
          <w:b/>
          <w:bCs/>
          <w:sz w:val="12"/>
          <w:szCs w:val="12"/>
          <w:lang w:eastAsia="zh-CN"/>
        </w:rPr>
        <w:t>Заключение о результатах публичных слушаний</w:t>
      </w:r>
    </w:p>
    <w:p w:rsidR="00A301A6" w:rsidRPr="00971564" w:rsidRDefault="00A301A6" w:rsidP="00971564">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
          <w:bCs/>
          <w:sz w:val="12"/>
          <w:szCs w:val="12"/>
          <w:lang w:eastAsia="zh-CN"/>
        </w:rPr>
        <w:t>в сельском поселении Сургут муниципального района Сергиевский</w:t>
      </w:r>
      <w:r w:rsidRPr="00A301A6" w:rsidDel="00485D72">
        <w:rPr>
          <w:rFonts w:ascii="Times New Roman" w:eastAsia="SimSun" w:hAnsi="Times New Roman" w:cs="Times New Roman"/>
          <w:b/>
          <w:bCs/>
          <w:sz w:val="12"/>
          <w:szCs w:val="12"/>
          <w:lang w:eastAsia="zh-CN"/>
        </w:rPr>
        <w:t xml:space="preserve"> </w:t>
      </w:r>
      <w:r w:rsidRPr="00A301A6">
        <w:rPr>
          <w:rFonts w:ascii="Times New Roman" w:eastAsia="SimSun" w:hAnsi="Times New Roman" w:cs="Times New Roman"/>
          <w:b/>
          <w:bCs/>
          <w:sz w:val="12"/>
          <w:szCs w:val="12"/>
          <w:lang w:eastAsia="zh-CN"/>
        </w:rPr>
        <w:t xml:space="preserve">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области» </w:t>
      </w:r>
      <w:r w:rsidRPr="00A301A6">
        <w:rPr>
          <w:rFonts w:ascii="Times New Roman" w:eastAsia="SimSun" w:hAnsi="Times New Roman" w:cs="Times New Roman"/>
          <w:b/>
          <w:bCs/>
          <w:sz w:val="12"/>
          <w:szCs w:val="12"/>
          <w:lang w:eastAsia="zh-CN"/>
        </w:rPr>
        <w:br/>
      </w:r>
      <w:r w:rsidRPr="00971564">
        <w:rPr>
          <w:rFonts w:ascii="Times New Roman" w:eastAsia="SimSun" w:hAnsi="Times New Roman" w:cs="Times New Roman"/>
          <w:bCs/>
          <w:sz w:val="12"/>
          <w:szCs w:val="12"/>
          <w:lang w:eastAsia="zh-CN"/>
        </w:rPr>
        <w:t>от 24 октября 2019 года</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1. Срок проведения публичных слушаний: с 10 октября 2019 года по 24 октября 2019 года.</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 xml:space="preserve">2. Место проведения публичных слушаний: 446551, Самарская область, Сергиевский район, село Сургут, ул. Первомайская, д. 12а. </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3. Основание проведения публичных слушаний – решение Собрания представителей сельского поселения Сургут</w:t>
      </w:r>
      <w:r w:rsidRPr="00A301A6">
        <w:rPr>
          <w:rFonts w:ascii="Times New Roman" w:eastAsia="SimSun" w:hAnsi="Times New Roman" w:cs="Times New Roman"/>
          <w:b/>
          <w:bCs/>
          <w:sz w:val="12"/>
          <w:szCs w:val="12"/>
          <w:lang w:eastAsia="zh-CN"/>
        </w:rPr>
        <w:t xml:space="preserve"> </w:t>
      </w:r>
      <w:r w:rsidRPr="00A301A6">
        <w:rPr>
          <w:rFonts w:ascii="Times New Roman" w:eastAsia="SimSun" w:hAnsi="Times New Roman" w:cs="Times New Roman"/>
          <w:bCs/>
          <w:sz w:val="12"/>
          <w:szCs w:val="12"/>
          <w:lang w:eastAsia="zh-CN"/>
        </w:rPr>
        <w:t>муниципального района Сергиевский Самарской области от 27.09.2019 № 29 «О предварительном одобрении проекта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w:t>
      </w:r>
      <w:r w:rsidRPr="00A301A6">
        <w:rPr>
          <w:rFonts w:ascii="Times New Roman" w:eastAsia="SimSun" w:hAnsi="Times New Roman" w:cs="Times New Roman"/>
          <w:b/>
          <w:bCs/>
          <w:sz w:val="12"/>
          <w:szCs w:val="12"/>
          <w:lang w:eastAsia="zh-CN"/>
        </w:rPr>
        <w:t xml:space="preserve"> </w:t>
      </w:r>
      <w:r w:rsidRPr="00A301A6">
        <w:rPr>
          <w:rFonts w:ascii="Times New Roman" w:eastAsia="SimSun" w:hAnsi="Times New Roman" w:cs="Times New Roman"/>
          <w:bCs/>
          <w:sz w:val="12"/>
          <w:szCs w:val="12"/>
          <w:lang w:eastAsia="zh-CN"/>
        </w:rPr>
        <w:t xml:space="preserve">муниципального района Сергиевский Самарской области» и вынесении проекта на публичные слушания», опубликованное в газете «Сергиевский вестник» от 28.09.2019 № 52(364). </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4. Вопрос, вынесенный на публичные слушания – проект решения Собрания представителей сельского поселения Сургут</w:t>
      </w:r>
      <w:r w:rsidRPr="00A301A6">
        <w:rPr>
          <w:rFonts w:ascii="Times New Roman" w:eastAsia="SimSun" w:hAnsi="Times New Roman" w:cs="Times New Roman"/>
          <w:b/>
          <w:bCs/>
          <w:sz w:val="12"/>
          <w:szCs w:val="12"/>
          <w:lang w:eastAsia="zh-CN"/>
        </w:rPr>
        <w:t xml:space="preserve"> </w:t>
      </w:r>
      <w:r w:rsidRPr="00A301A6">
        <w:rPr>
          <w:rFonts w:ascii="Times New Roman" w:eastAsia="SimSun" w:hAnsi="Times New Roman" w:cs="Times New Roman"/>
          <w:bCs/>
          <w:sz w:val="12"/>
          <w:szCs w:val="12"/>
          <w:lang w:eastAsia="zh-CN"/>
        </w:rPr>
        <w:t>муниципального района Сергиевский Самарской области «О внесении изменений в Устав сельского поселения Сургут</w:t>
      </w:r>
      <w:r w:rsidRPr="00A301A6">
        <w:rPr>
          <w:rFonts w:ascii="Times New Roman" w:eastAsia="SimSun" w:hAnsi="Times New Roman" w:cs="Times New Roman"/>
          <w:b/>
          <w:bCs/>
          <w:sz w:val="12"/>
          <w:szCs w:val="12"/>
          <w:lang w:eastAsia="zh-CN"/>
        </w:rPr>
        <w:t xml:space="preserve"> </w:t>
      </w:r>
      <w:r w:rsidRPr="00A301A6">
        <w:rPr>
          <w:rFonts w:ascii="Times New Roman" w:eastAsia="SimSun" w:hAnsi="Times New Roman" w:cs="Times New Roman"/>
          <w:bCs/>
          <w:sz w:val="12"/>
          <w:szCs w:val="12"/>
          <w:lang w:eastAsia="zh-CN"/>
        </w:rPr>
        <w:t>муниципального района Сергиевский Самарской области» (далее – Проект решения, Устав соответственно).</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 xml:space="preserve">5. 14 октября 2019 года по адресу: 446551, Самарская область, Сергиевский район, село Сургут, ул. Первомайская, д. 12а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7.2. Мнения, содержащие отрицательную оценку по вопросу, вынесенному на публичные слушания, не высказаны.</w:t>
      </w:r>
    </w:p>
    <w:p w:rsidR="00A301A6" w:rsidRP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 xml:space="preserve">7.3. Замечания и предложения по вопросу, вынесенному на публичные слушания, не высказаны. </w:t>
      </w:r>
    </w:p>
    <w:p w:rsidR="00A301A6" w:rsidRDefault="00A301A6" w:rsidP="00A301A6">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A301A6">
        <w:rPr>
          <w:rFonts w:ascii="Times New Roman" w:eastAsia="SimSun" w:hAnsi="Times New Roman" w:cs="Times New Roman"/>
          <w:bCs/>
          <w:sz w:val="12"/>
          <w:szCs w:val="12"/>
          <w:lang w:eastAsia="zh-CN"/>
        </w:rPr>
        <w:t>8. По результатам рассмотрения мнений, замечаний и предложений участников публичных слушаний рекомендуется принять Проект решения.</w:t>
      </w:r>
    </w:p>
    <w:p w:rsidR="00971564" w:rsidRPr="00971564" w:rsidRDefault="00971564" w:rsidP="00971564">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1564">
        <w:rPr>
          <w:rFonts w:ascii="Times New Roman" w:eastAsia="SimSun" w:hAnsi="Times New Roman" w:cs="Times New Roman"/>
          <w:bCs/>
          <w:sz w:val="12"/>
          <w:szCs w:val="12"/>
          <w:lang w:eastAsia="zh-CN"/>
        </w:rPr>
        <w:t>Председатель Собрания представителей</w:t>
      </w:r>
    </w:p>
    <w:p w:rsidR="00971564" w:rsidRDefault="00971564" w:rsidP="00971564">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1564">
        <w:rPr>
          <w:rFonts w:ascii="Times New Roman" w:eastAsia="SimSun" w:hAnsi="Times New Roman" w:cs="Times New Roman"/>
          <w:bCs/>
          <w:sz w:val="12"/>
          <w:szCs w:val="12"/>
          <w:lang w:eastAsia="zh-CN"/>
        </w:rPr>
        <w:t>сельского поселения Сургут</w:t>
      </w:r>
      <w:r w:rsidRPr="00971564">
        <w:rPr>
          <w:rFonts w:ascii="Times New Roman" w:eastAsia="SimSun" w:hAnsi="Times New Roman" w:cs="Times New Roman"/>
          <w:b/>
          <w:bCs/>
          <w:sz w:val="12"/>
          <w:szCs w:val="12"/>
          <w:lang w:eastAsia="zh-CN"/>
        </w:rPr>
        <w:t xml:space="preserve"> </w:t>
      </w:r>
      <w:r w:rsidRPr="00971564">
        <w:rPr>
          <w:rFonts w:ascii="Times New Roman" w:eastAsia="SimSun" w:hAnsi="Times New Roman" w:cs="Times New Roman"/>
          <w:bCs/>
          <w:sz w:val="12"/>
          <w:szCs w:val="12"/>
          <w:lang w:eastAsia="zh-CN"/>
        </w:rPr>
        <w:t xml:space="preserve">муниципального района </w:t>
      </w:r>
    </w:p>
    <w:p w:rsidR="00971564" w:rsidRDefault="00971564" w:rsidP="00971564">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971564">
        <w:rPr>
          <w:rFonts w:ascii="Times New Roman" w:eastAsia="SimSun" w:hAnsi="Times New Roman" w:cs="Times New Roman"/>
          <w:bCs/>
          <w:sz w:val="12"/>
          <w:szCs w:val="12"/>
          <w:lang w:eastAsia="zh-CN"/>
        </w:rPr>
        <w:t>Сергиевский Самарской области</w:t>
      </w:r>
    </w:p>
    <w:p w:rsidR="00971564" w:rsidRDefault="00971564" w:rsidP="00971564">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А.Б. Александров</w:t>
      </w:r>
    </w:p>
    <w:p w:rsidR="00C93C7A" w:rsidRPr="00C93C7A" w:rsidRDefault="00C93C7A" w:rsidP="00C93C7A">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C93C7A">
        <w:rPr>
          <w:rFonts w:ascii="Times New Roman" w:eastAsia="SimSun" w:hAnsi="Times New Roman" w:cs="Times New Roman"/>
          <w:b/>
          <w:bCs/>
          <w:sz w:val="12"/>
          <w:szCs w:val="12"/>
          <w:lang w:eastAsia="zh-CN"/>
        </w:rPr>
        <w:t>Заключение о результатах публичных слушаний</w:t>
      </w:r>
    </w:p>
    <w:p w:rsidR="00C93C7A" w:rsidRPr="00C93C7A" w:rsidRDefault="00C93C7A" w:rsidP="00C93C7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
          <w:bCs/>
          <w:sz w:val="12"/>
          <w:szCs w:val="12"/>
          <w:lang w:eastAsia="zh-CN"/>
        </w:rPr>
        <w:t>в городском поселении Суходол муниципального района Сергиевский</w:t>
      </w:r>
      <w:r w:rsidRPr="00C93C7A" w:rsidDel="00485D72">
        <w:rPr>
          <w:rFonts w:ascii="Times New Roman" w:eastAsia="SimSun" w:hAnsi="Times New Roman" w:cs="Times New Roman"/>
          <w:b/>
          <w:bCs/>
          <w:sz w:val="12"/>
          <w:szCs w:val="12"/>
          <w:lang w:eastAsia="zh-CN"/>
        </w:rPr>
        <w:t xml:space="preserve"> </w:t>
      </w:r>
      <w:r w:rsidRPr="00C93C7A">
        <w:rPr>
          <w:rFonts w:ascii="Times New Roman" w:eastAsia="SimSun" w:hAnsi="Times New Roman" w:cs="Times New Roman"/>
          <w:b/>
          <w:bCs/>
          <w:sz w:val="12"/>
          <w:szCs w:val="12"/>
          <w:lang w:eastAsia="zh-CN"/>
        </w:rPr>
        <w:t xml:space="preserve">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w:t>
      </w:r>
      <w:r w:rsidRPr="00C93C7A">
        <w:rPr>
          <w:rFonts w:ascii="Times New Roman" w:eastAsia="SimSun" w:hAnsi="Times New Roman" w:cs="Times New Roman"/>
          <w:b/>
          <w:bCs/>
          <w:sz w:val="12"/>
          <w:szCs w:val="12"/>
          <w:lang w:eastAsia="zh-CN"/>
        </w:rPr>
        <w:br/>
      </w:r>
      <w:r w:rsidRPr="00C93C7A">
        <w:rPr>
          <w:rFonts w:ascii="Times New Roman" w:eastAsia="SimSun" w:hAnsi="Times New Roman" w:cs="Times New Roman"/>
          <w:bCs/>
          <w:sz w:val="12"/>
          <w:szCs w:val="12"/>
          <w:lang w:eastAsia="zh-CN"/>
        </w:rPr>
        <w:t>от 24 октября 2019 года</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1. Срок проведения публичных слушаний: с 10 октября 2019 года по 24 октября 2019 года.</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 xml:space="preserve">2. Место проведения публичных слушаний: 446552, Самарская область, Сергиевский район, поселок городского типа Суходол, ул. Советская, д. 11. </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3. Основание проведения публичных слушаний – решение Собрания представителей городского поселения Суходол</w:t>
      </w:r>
      <w:r w:rsidRPr="00C93C7A">
        <w:rPr>
          <w:rFonts w:ascii="Times New Roman" w:eastAsia="SimSun" w:hAnsi="Times New Roman" w:cs="Times New Roman"/>
          <w:b/>
          <w:bCs/>
          <w:sz w:val="12"/>
          <w:szCs w:val="12"/>
          <w:lang w:eastAsia="zh-CN"/>
        </w:rPr>
        <w:t xml:space="preserve"> </w:t>
      </w:r>
      <w:r w:rsidRPr="00C93C7A">
        <w:rPr>
          <w:rFonts w:ascii="Times New Roman" w:eastAsia="SimSun" w:hAnsi="Times New Roman" w:cs="Times New Roman"/>
          <w:bCs/>
          <w:sz w:val="12"/>
          <w:szCs w:val="12"/>
          <w:lang w:eastAsia="zh-CN"/>
        </w:rPr>
        <w:t>муниципального района Сергиевский Самарской области от 27.09.2019 № 29 «О предварительном одобрении проекта решения Собрания представителей городского поселения Суходол</w:t>
      </w:r>
      <w:r w:rsidRPr="00C93C7A">
        <w:rPr>
          <w:rFonts w:ascii="Times New Roman" w:eastAsia="SimSun" w:hAnsi="Times New Roman" w:cs="Times New Roman"/>
          <w:b/>
          <w:bCs/>
          <w:sz w:val="12"/>
          <w:szCs w:val="12"/>
          <w:lang w:eastAsia="zh-CN"/>
        </w:rPr>
        <w:t xml:space="preserve"> </w:t>
      </w:r>
      <w:r w:rsidRPr="00C93C7A">
        <w:rPr>
          <w:rFonts w:ascii="Times New Roman" w:eastAsia="SimSun" w:hAnsi="Times New Roman" w:cs="Times New Roman"/>
          <w:bCs/>
          <w:sz w:val="12"/>
          <w:szCs w:val="12"/>
          <w:lang w:eastAsia="zh-CN"/>
        </w:rPr>
        <w:t xml:space="preserve">муниципального района Сергиевский Самарской области «О внесении изменений в Устав городского поселения </w:t>
      </w:r>
      <w:r w:rsidRPr="00C93C7A">
        <w:rPr>
          <w:rFonts w:ascii="Times New Roman" w:eastAsia="SimSun" w:hAnsi="Times New Roman" w:cs="Times New Roman"/>
          <w:bCs/>
          <w:sz w:val="12"/>
          <w:szCs w:val="12"/>
          <w:lang w:eastAsia="zh-CN"/>
        </w:rPr>
        <w:t>Суходол</w:t>
      </w:r>
      <w:r w:rsidRPr="00C93C7A">
        <w:rPr>
          <w:rFonts w:ascii="Times New Roman" w:eastAsia="SimSun" w:hAnsi="Times New Roman" w:cs="Times New Roman"/>
          <w:b/>
          <w:bCs/>
          <w:sz w:val="12"/>
          <w:szCs w:val="12"/>
          <w:lang w:eastAsia="zh-CN"/>
        </w:rPr>
        <w:t xml:space="preserve"> </w:t>
      </w:r>
      <w:r w:rsidRPr="00C93C7A">
        <w:rPr>
          <w:rFonts w:ascii="Times New Roman" w:eastAsia="SimSun" w:hAnsi="Times New Roman" w:cs="Times New Roman"/>
          <w:bCs/>
          <w:sz w:val="12"/>
          <w:szCs w:val="12"/>
          <w:lang w:eastAsia="zh-CN"/>
        </w:rPr>
        <w:t>муниципального района Сергиевский Самарской области» и вынесении проекта на публичные слушания», опубликованное в газете «Сергиевский вестник» от 28.09.2019 № 52 (364).</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4. Вопрос, вынесенный на публичные слушания - проект решения Собрания представителей городского поселения Суходол</w:t>
      </w:r>
      <w:r w:rsidRPr="00C93C7A">
        <w:rPr>
          <w:rFonts w:ascii="Times New Roman" w:eastAsia="SimSun" w:hAnsi="Times New Roman" w:cs="Times New Roman"/>
          <w:b/>
          <w:bCs/>
          <w:sz w:val="12"/>
          <w:szCs w:val="12"/>
          <w:lang w:eastAsia="zh-CN"/>
        </w:rPr>
        <w:t xml:space="preserve"> </w:t>
      </w:r>
      <w:r w:rsidRPr="00C93C7A">
        <w:rPr>
          <w:rFonts w:ascii="Times New Roman" w:eastAsia="SimSun" w:hAnsi="Times New Roman" w:cs="Times New Roman"/>
          <w:bCs/>
          <w:sz w:val="12"/>
          <w:szCs w:val="12"/>
          <w:lang w:eastAsia="zh-CN"/>
        </w:rPr>
        <w:t>муниципального района Сергиевский Самарской области «О внесении изменений в Устав городского поселения Суходол</w:t>
      </w:r>
      <w:r w:rsidRPr="00C93C7A">
        <w:rPr>
          <w:rFonts w:ascii="Times New Roman" w:eastAsia="SimSun" w:hAnsi="Times New Roman" w:cs="Times New Roman"/>
          <w:b/>
          <w:bCs/>
          <w:sz w:val="12"/>
          <w:szCs w:val="12"/>
          <w:lang w:eastAsia="zh-CN"/>
        </w:rPr>
        <w:t xml:space="preserve"> </w:t>
      </w:r>
      <w:r w:rsidRPr="00C93C7A">
        <w:rPr>
          <w:rFonts w:ascii="Times New Roman" w:eastAsia="SimSun" w:hAnsi="Times New Roman" w:cs="Times New Roman"/>
          <w:bCs/>
          <w:sz w:val="12"/>
          <w:szCs w:val="12"/>
          <w:lang w:eastAsia="zh-CN"/>
        </w:rPr>
        <w:t>муниципального района Сергиевский Самарской области» (далее – Проект решения, Устав соответственно).</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 xml:space="preserve">5. 14 октября 2019 года по адресу: 446552, Самарская область, Сергиевский район, поселок городского типа Суходол, ул. Советская, д. 11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7.2. Мнения, содержащие отрицательную оценку по вопросу, вынесенному на публичные слушания, не высказаны.</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 xml:space="preserve">7.3. Замечания и предложения по вопросу, вынесенному на публичные слушания, не высказаны. </w:t>
      </w:r>
    </w:p>
    <w:p w:rsid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8. По результатам рассмотрения мнений, замечаний и предложений участников публичных слушаний рекомендуется принять Проект решения.</w:t>
      </w:r>
    </w:p>
    <w:p w:rsidR="00C93C7A" w:rsidRPr="00C93C7A" w:rsidRDefault="00C93C7A" w:rsidP="00C93C7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Председатель Собрания представителей</w:t>
      </w:r>
    </w:p>
    <w:p w:rsidR="00C93C7A" w:rsidRDefault="00C93C7A" w:rsidP="00C93C7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городского поселения Суходол</w:t>
      </w:r>
      <w:r>
        <w:rPr>
          <w:rFonts w:ascii="Times New Roman" w:eastAsia="SimSun" w:hAnsi="Times New Roman" w:cs="Times New Roman"/>
          <w:bCs/>
          <w:sz w:val="12"/>
          <w:szCs w:val="12"/>
          <w:lang w:eastAsia="zh-CN"/>
        </w:rPr>
        <w:t xml:space="preserve"> </w:t>
      </w:r>
      <w:r w:rsidRPr="00C93C7A">
        <w:rPr>
          <w:rFonts w:ascii="Times New Roman" w:eastAsia="SimSun" w:hAnsi="Times New Roman" w:cs="Times New Roman"/>
          <w:bCs/>
          <w:sz w:val="12"/>
          <w:szCs w:val="12"/>
          <w:lang w:eastAsia="zh-CN"/>
        </w:rPr>
        <w:t xml:space="preserve">муниципального района </w:t>
      </w:r>
    </w:p>
    <w:p w:rsidR="00C93C7A" w:rsidRDefault="00C93C7A" w:rsidP="00C93C7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proofErr w:type="gramStart"/>
      <w:r w:rsidRPr="00C93C7A">
        <w:rPr>
          <w:rFonts w:ascii="Times New Roman" w:eastAsia="SimSun" w:hAnsi="Times New Roman" w:cs="Times New Roman"/>
          <w:bCs/>
          <w:sz w:val="12"/>
          <w:szCs w:val="12"/>
          <w:lang w:eastAsia="zh-CN"/>
        </w:rPr>
        <w:t>Сергиевский</w:t>
      </w:r>
      <w:r>
        <w:rPr>
          <w:rFonts w:ascii="Times New Roman" w:eastAsia="SimSun" w:hAnsi="Times New Roman" w:cs="Times New Roman"/>
          <w:bCs/>
          <w:sz w:val="12"/>
          <w:szCs w:val="12"/>
          <w:lang w:eastAsia="zh-CN"/>
        </w:rPr>
        <w:t xml:space="preserve">  </w:t>
      </w:r>
      <w:r w:rsidRPr="00C93C7A">
        <w:rPr>
          <w:rFonts w:ascii="Times New Roman" w:eastAsia="SimSun" w:hAnsi="Times New Roman" w:cs="Times New Roman"/>
          <w:bCs/>
          <w:sz w:val="12"/>
          <w:szCs w:val="12"/>
          <w:lang w:eastAsia="zh-CN"/>
        </w:rPr>
        <w:t>Самарской</w:t>
      </w:r>
      <w:proofErr w:type="gramEnd"/>
      <w:r w:rsidRPr="00C93C7A">
        <w:rPr>
          <w:rFonts w:ascii="Times New Roman" w:eastAsia="SimSun" w:hAnsi="Times New Roman" w:cs="Times New Roman"/>
          <w:bCs/>
          <w:sz w:val="12"/>
          <w:szCs w:val="12"/>
          <w:lang w:eastAsia="zh-CN"/>
        </w:rPr>
        <w:t xml:space="preserve"> области  </w:t>
      </w:r>
    </w:p>
    <w:p w:rsidR="00C93C7A" w:rsidRDefault="00C93C7A" w:rsidP="00C93C7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С.И. Баранов</w:t>
      </w:r>
      <w:r w:rsidRPr="00C93C7A">
        <w:rPr>
          <w:rFonts w:ascii="Times New Roman" w:eastAsia="SimSun" w:hAnsi="Times New Roman" w:cs="Times New Roman"/>
          <w:bCs/>
          <w:sz w:val="12"/>
          <w:szCs w:val="12"/>
          <w:lang w:eastAsia="zh-CN"/>
        </w:rPr>
        <w:t xml:space="preserve"> </w:t>
      </w:r>
    </w:p>
    <w:p w:rsidR="00BC6098" w:rsidRPr="00BC6098" w:rsidRDefault="00BC6098" w:rsidP="00BC6098">
      <w:pPr>
        <w:tabs>
          <w:tab w:val="left" w:pos="7140"/>
        </w:tabs>
        <w:autoSpaceDE w:val="0"/>
        <w:autoSpaceDN w:val="0"/>
        <w:adjustRightInd w:val="0"/>
        <w:spacing w:after="0" w:line="240" w:lineRule="auto"/>
        <w:ind w:firstLine="284"/>
        <w:jc w:val="center"/>
        <w:outlineLvl w:val="1"/>
        <w:rPr>
          <w:rFonts w:ascii="Times New Roman" w:eastAsia="SimSun" w:hAnsi="Times New Roman" w:cs="Times New Roman"/>
          <w:b/>
          <w:bCs/>
          <w:sz w:val="12"/>
          <w:szCs w:val="12"/>
          <w:lang w:eastAsia="zh-CN"/>
        </w:rPr>
      </w:pPr>
      <w:r w:rsidRPr="00BC6098">
        <w:rPr>
          <w:rFonts w:ascii="Times New Roman" w:eastAsia="SimSun" w:hAnsi="Times New Roman" w:cs="Times New Roman"/>
          <w:b/>
          <w:bCs/>
          <w:sz w:val="12"/>
          <w:szCs w:val="12"/>
          <w:lang w:eastAsia="zh-CN"/>
        </w:rPr>
        <w:t>Заключение о результатах публичных слушаний</w:t>
      </w:r>
    </w:p>
    <w:p w:rsidR="00BC6098" w:rsidRPr="00BC6098" w:rsidRDefault="00BC6098" w:rsidP="00BC609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
          <w:bCs/>
          <w:sz w:val="12"/>
          <w:szCs w:val="12"/>
          <w:lang w:eastAsia="zh-CN"/>
        </w:rPr>
        <w:t>в сельском поселении Черновка муниципального района Сергиевский</w:t>
      </w:r>
      <w:r w:rsidRPr="00BC6098" w:rsidDel="00485D72">
        <w:rPr>
          <w:rFonts w:ascii="Times New Roman" w:eastAsia="SimSun" w:hAnsi="Times New Roman" w:cs="Times New Roman"/>
          <w:b/>
          <w:bCs/>
          <w:sz w:val="12"/>
          <w:szCs w:val="12"/>
          <w:lang w:eastAsia="zh-CN"/>
        </w:rPr>
        <w:t xml:space="preserve"> </w:t>
      </w:r>
      <w:r w:rsidRPr="00BC6098">
        <w:rPr>
          <w:rFonts w:ascii="Times New Roman" w:eastAsia="SimSun" w:hAnsi="Times New Roman" w:cs="Times New Roman"/>
          <w:b/>
          <w:bCs/>
          <w:sz w:val="12"/>
          <w:szCs w:val="12"/>
          <w:lang w:eastAsia="zh-CN"/>
        </w:rPr>
        <w:t xml:space="preserve">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области» </w:t>
      </w:r>
      <w:r w:rsidRPr="00BC6098">
        <w:rPr>
          <w:rFonts w:ascii="Times New Roman" w:eastAsia="SimSun" w:hAnsi="Times New Roman" w:cs="Times New Roman"/>
          <w:b/>
          <w:bCs/>
          <w:sz w:val="12"/>
          <w:szCs w:val="12"/>
          <w:lang w:eastAsia="zh-CN"/>
        </w:rPr>
        <w:br/>
      </w:r>
      <w:r w:rsidRPr="00BC6098">
        <w:rPr>
          <w:rFonts w:ascii="Times New Roman" w:eastAsia="SimSun" w:hAnsi="Times New Roman" w:cs="Times New Roman"/>
          <w:bCs/>
          <w:sz w:val="12"/>
          <w:szCs w:val="12"/>
          <w:lang w:eastAsia="zh-CN"/>
        </w:rPr>
        <w:t>от 24 октября 2019 года</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1. Срок проведения публичных слушаний: с 10 октября 2019 года по 24 октября 2019 года.</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 xml:space="preserve">2. Место проведения публичных слушаний: 446543, Самарская область, Сергиевский район, село Черновка, ул. </w:t>
      </w:r>
      <w:proofErr w:type="spellStart"/>
      <w:r w:rsidRPr="00BC6098">
        <w:rPr>
          <w:rFonts w:ascii="Times New Roman" w:eastAsia="SimSun" w:hAnsi="Times New Roman" w:cs="Times New Roman"/>
          <w:bCs/>
          <w:sz w:val="12"/>
          <w:szCs w:val="12"/>
          <w:lang w:eastAsia="zh-CN"/>
        </w:rPr>
        <w:t>Новостроевская</w:t>
      </w:r>
      <w:proofErr w:type="spellEnd"/>
      <w:r w:rsidRPr="00BC6098">
        <w:rPr>
          <w:rFonts w:ascii="Times New Roman" w:eastAsia="SimSun" w:hAnsi="Times New Roman" w:cs="Times New Roman"/>
          <w:bCs/>
          <w:sz w:val="12"/>
          <w:szCs w:val="12"/>
          <w:lang w:eastAsia="zh-CN"/>
        </w:rPr>
        <w:t xml:space="preserve">, д. 10. </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3. Основание проведения публичных слушаний – решение Собрания представителей сельского поселения Черновка</w:t>
      </w:r>
      <w:r w:rsidRPr="00BC6098">
        <w:rPr>
          <w:rFonts w:ascii="Times New Roman" w:eastAsia="SimSun" w:hAnsi="Times New Roman" w:cs="Times New Roman"/>
          <w:b/>
          <w:bCs/>
          <w:sz w:val="12"/>
          <w:szCs w:val="12"/>
          <w:lang w:eastAsia="zh-CN"/>
        </w:rPr>
        <w:t xml:space="preserve"> </w:t>
      </w:r>
      <w:r w:rsidRPr="00BC6098">
        <w:rPr>
          <w:rFonts w:ascii="Times New Roman" w:eastAsia="SimSun" w:hAnsi="Times New Roman" w:cs="Times New Roman"/>
          <w:bCs/>
          <w:sz w:val="12"/>
          <w:szCs w:val="12"/>
          <w:lang w:eastAsia="zh-CN"/>
        </w:rPr>
        <w:t>муниципального района Сергиевский Самарской области от 27.09.2019 № 29 «О предварительном одобрении проекта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w:t>
      </w:r>
      <w:r w:rsidRPr="00BC6098">
        <w:rPr>
          <w:rFonts w:ascii="Times New Roman" w:eastAsia="SimSun" w:hAnsi="Times New Roman" w:cs="Times New Roman"/>
          <w:b/>
          <w:bCs/>
          <w:sz w:val="12"/>
          <w:szCs w:val="12"/>
          <w:lang w:eastAsia="zh-CN"/>
        </w:rPr>
        <w:t xml:space="preserve"> </w:t>
      </w:r>
      <w:r w:rsidRPr="00BC6098">
        <w:rPr>
          <w:rFonts w:ascii="Times New Roman" w:eastAsia="SimSun" w:hAnsi="Times New Roman" w:cs="Times New Roman"/>
          <w:bCs/>
          <w:sz w:val="12"/>
          <w:szCs w:val="12"/>
          <w:lang w:eastAsia="zh-CN"/>
        </w:rPr>
        <w:t xml:space="preserve">муниципального района Сергиевский Самарской области» и вынесении проекта на публичные слушания», опубликованное в газете «Сергиевский вестник» от 28.09.2019 № 52(364). </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4. Вопрос, вынесенный на публичные слушания – проект решения Собрания представителей сельского поселения Черновка</w:t>
      </w:r>
      <w:r w:rsidRPr="00BC6098">
        <w:rPr>
          <w:rFonts w:ascii="Times New Roman" w:eastAsia="SimSun" w:hAnsi="Times New Roman" w:cs="Times New Roman"/>
          <w:b/>
          <w:bCs/>
          <w:sz w:val="12"/>
          <w:szCs w:val="12"/>
          <w:lang w:eastAsia="zh-CN"/>
        </w:rPr>
        <w:t xml:space="preserve"> </w:t>
      </w:r>
      <w:r w:rsidRPr="00BC6098">
        <w:rPr>
          <w:rFonts w:ascii="Times New Roman" w:eastAsia="SimSun" w:hAnsi="Times New Roman" w:cs="Times New Roman"/>
          <w:bCs/>
          <w:sz w:val="12"/>
          <w:szCs w:val="12"/>
          <w:lang w:eastAsia="zh-CN"/>
        </w:rPr>
        <w:t>муниципального района Сергиевский Самарской области «О внесении изменений в Устав сельского поселения Черновка</w:t>
      </w:r>
      <w:r w:rsidRPr="00BC6098">
        <w:rPr>
          <w:rFonts w:ascii="Times New Roman" w:eastAsia="SimSun" w:hAnsi="Times New Roman" w:cs="Times New Roman"/>
          <w:b/>
          <w:bCs/>
          <w:sz w:val="12"/>
          <w:szCs w:val="12"/>
          <w:lang w:eastAsia="zh-CN"/>
        </w:rPr>
        <w:t xml:space="preserve"> </w:t>
      </w:r>
      <w:r w:rsidRPr="00BC6098">
        <w:rPr>
          <w:rFonts w:ascii="Times New Roman" w:eastAsia="SimSun" w:hAnsi="Times New Roman" w:cs="Times New Roman"/>
          <w:bCs/>
          <w:sz w:val="12"/>
          <w:szCs w:val="12"/>
          <w:lang w:eastAsia="zh-CN"/>
        </w:rPr>
        <w:t>муниципального района Сергиевский Самарской области» (далее – Проект решения, Устав соответственно).</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 xml:space="preserve">5. 14 октября 2019 года по адресу: 446543, Самарская область, Сергиевский район, село Черновка, ул. </w:t>
      </w:r>
      <w:proofErr w:type="spellStart"/>
      <w:r w:rsidRPr="00BC6098">
        <w:rPr>
          <w:rFonts w:ascii="Times New Roman" w:eastAsia="SimSun" w:hAnsi="Times New Roman" w:cs="Times New Roman"/>
          <w:bCs/>
          <w:sz w:val="12"/>
          <w:szCs w:val="12"/>
          <w:lang w:eastAsia="zh-CN"/>
        </w:rPr>
        <w:t>Новостроевская</w:t>
      </w:r>
      <w:proofErr w:type="spellEnd"/>
      <w:r w:rsidRPr="00BC6098">
        <w:rPr>
          <w:rFonts w:ascii="Times New Roman" w:eastAsia="SimSun" w:hAnsi="Times New Roman" w:cs="Times New Roman"/>
          <w:bCs/>
          <w:sz w:val="12"/>
          <w:szCs w:val="12"/>
          <w:lang w:eastAsia="zh-CN"/>
        </w:rPr>
        <w:t xml:space="preserve">, д. 10 проведено мероприятие по информированию жителей поселения по вопросу, вынесенному на публичные слушания, в котором приняли участие – 10 (десять) человек. </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 xml:space="preserve">6. Мнения, предложения и замечания по вопросу, вынесенному на публичные слушания, внес в протокол публичных слушаний 1 (один) человек. </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7.1. Мнения о целесообразности и типичные мнения, содержащие положительную оценку по вопросу, вынесенному на публичные слушания, – 1 (один) человек.</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7.2. Мнения, содержащие отрицательную оценку по вопросу, вынесенному на публичные слушания, не высказаны.</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 xml:space="preserve">7.3. Замечания и предложения по вопросу, вынесенному на публичные слушания, не высказаны. </w:t>
      </w:r>
    </w:p>
    <w:p w:rsid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8. По результатам рассмотрения мнений, замечаний и предложений участников публичных слушаний рекомендуется принять Проект решения.</w:t>
      </w:r>
    </w:p>
    <w:p w:rsidR="00BC6098" w:rsidRPr="00BC6098" w:rsidRDefault="00BC6098" w:rsidP="00BC609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Председатель Собрания представителей</w:t>
      </w:r>
    </w:p>
    <w:p w:rsidR="00BC6098" w:rsidRDefault="00BC6098" w:rsidP="00BC609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сельского поселения Черновка</w:t>
      </w:r>
      <w:r w:rsidRPr="00BC6098">
        <w:rPr>
          <w:rFonts w:ascii="Times New Roman" w:eastAsia="SimSun" w:hAnsi="Times New Roman" w:cs="Times New Roman"/>
          <w:b/>
          <w:bCs/>
          <w:sz w:val="12"/>
          <w:szCs w:val="12"/>
          <w:lang w:eastAsia="zh-CN"/>
        </w:rPr>
        <w:t xml:space="preserve"> </w:t>
      </w:r>
      <w:r w:rsidRPr="00BC6098">
        <w:rPr>
          <w:rFonts w:ascii="Times New Roman" w:eastAsia="SimSun" w:hAnsi="Times New Roman" w:cs="Times New Roman"/>
          <w:bCs/>
          <w:sz w:val="12"/>
          <w:szCs w:val="12"/>
          <w:lang w:eastAsia="zh-CN"/>
        </w:rPr>
        <w:t>муниципального района</w:t>
      </w:r>
    </w:p>
    <w:p w:rsidR="00BC6098" w:rsidRDefault="00BC6098" w:rsidP="00BC609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BC6098">
        <w:rPr>
          <w:rFonts w:ascii="Times New Roman" w:eastAsia="SimSun" w:hAnsi="Times New Roman" w:cs="Times New Roman"/>
          <w:bCs/>
          <w:sz w:val="12"/>
          <w:szCs w:val="12"/>
          <w:lang w:eastAsia="zh-CN"/>
        </w:rPr>
        <w:t xml:space="preserve"> Сергиевский Самарской области</w:t>
      </w:r>
    </w:p>
    <w:p w:rsidR="00BC6098" w:rsidRDefault="00BC6098" w:rsidP="00BC609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Pr>
          <w:rFonts w:ascii="Times New Roman" w:eastAsia="SimSun" w:hAnsi="Times New Roman" w:cs="Times New Roman"/>
          <w:bCs/>
          <w:sz w:val="12"/>
          <w:szCs w:val="12"/>
          <w:lang w:eastAsia="zh-CN"/>
        </w:rPr>
        <w:t>И.В.</w:t>
      </w:r>
      <w:r w:rsidR="004D1831">
        <w:rPr>
          <w:rFonts w:ascii="Times New Roman" w:eastAsia="SimSun" w:hAnsi="Times New Roman" w:cs="Times New Roman"/>
          <w:bCs/>
          <w:sz w:val="12"/>
          <w:szCs w:val="12"/>
          <w:lang w:eastAsia="zh-CN"/>
        </w:rPr>
        <w:t xml:space="preserve"> </w:t>
      </w:r>
      <w:r>
        <w:rPr>
          <w:rFonts w:ascii="Times New Roman" w:eastAsia="SimSun" w:hAnsi="Times New Roman" w:cs="Times New Roman"/>
          <w:bCs/>
          <w:sz w:val="12"/>
          <w:szCs w:val="12"/>
          <w:lang w:eastAsia="zh-CN"/>
        </w:rPr>
        <w:t>Милюкова</w:t>
      </w:r>
    </w:p>
    <w:p w:rsidR="00BC6098" w:rsidRPr="00BC6098" w:rsidRDefault="00BC6098" w:rsidP="00BC6098">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C93C7A" w:rsidRPr="00C93C7A" w:rsidRDefault="00C93C7A" w:rsidP="00C93C7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r w:rsidRPr="00C93C7A">
        <w:rPr>
          <w:rFonts w:ascii="Times New Roman" w:eastAsia="SimSun" w:hAnsi="Times New Roman" w:cs="Times New Roman"/>
          <w:bCs/>
          <w:sz w:val="12"/>
          <w:szCs w:val="12"/>
          <w:lang w:eastAsia="zh-CN"/>
        </w:rPr>
        <w:t xml:space="preserve">                                                            </w:t>
      </w:r>
    </w:p>
    <w:p w:rsidR="00C93C7A" w:rsidRPr="00C93C7A"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C93C7A" w:rsidRPr="00A301A6" w:rsidRDefault="00C93C7A" w:rsidP="00C93C7A">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926F4C" w:rsidRDefault="00926F4C" w:rsidP="00926F4C">
      <w:pPr>
        <w:tabs>
          <w:tab w:val="left" w:pos="7140"/>
        </w:tabs>
        <w:autoSpaceDE w:val="0"/>
        <w:autoSpaceDN w:val="0"/>
        <w:adjustRightInd w:val="0"/>
        <w:spacing w:after="0" w:line="240" w:lineRule="auto"/>
        <w:ind w:firstLine="284"/>
        <w:jc w:val="both"/>
        <w:outlineLvl w:val="1"/>
        <w:rPr>
          <w:rFonts w:ascii="Times New Roman" w:eastAsia="SimSun" w:hAnsi="Times New Roman" w:cs="Times New Roman"/>
          <w:bCs/>
          <w:sz w:val="12"/>
          <w:szCs w:val="12"/>
          <w:lang w:eastAsia="zh-CN"/>
        </w:rPr>
      </w:pPr>
    </w:p>
    <w:p w:rsidR="00926F4C" w:rsidRPr="00926F4C" w:rsidRDefault="00926F4C" w:rsidP="00926F4C">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p>
    <w:p w:rsidR="00926F4C" w:rsidRPr="00432B5B" w:rsidRDefault="00926F4C" w:rsidP="00432B5B">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bCs/>
          <w:sz w:val="12"/>
          <w:szCs w:val="12"/>
          <w:lang w:eastAsia="zh-CN"/>
        </w:rPr>
      </w:pPr>
    </w:p>
    <w:p w:rsidR="00175ED2" w:rsidRPr="00175ED2" w:rsidRDefault="00175ED2" w:rsidP="00175ED2">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
    <w:p w:rsidR="00175ED2" w:rsidRPr="0052561A" w:rsidRDefault="00175ED2"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
    <w:p w:rsid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
    <w:p w:rsidR="0052561A" w:rsidRPr="0052561A" w:rsidRDefault="0052561A" w:rsidP="0052561A">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
    <w:p w:rsidR="0052561A" w:rsidRDefault="0052561A" w:rsidP="0097495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BC6098" w:rsidRPr="00BC6098" w:rsidTr="0093292F">
        <w:tc>
          <w:tcPr>
            <w:tcW w:w="2410" w:type="dxa"/>
            <w:shd w:val="clear" w:color="auto" w:fill="F2F2F2" w:themeFill="background1" w:themeFillShade="F2"/>
          </w:tcPr>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b/>
                <w:sz w:val="12"/>
                <w:szCs w:val="12"/>
                <w:lang w:eastAsia="zh-CN"/>
              </w:rPr>
            </w:pPr>
            <w:r w:rsidRPr="00BC6098">
              <w:rPr>
                <w:rFonts w:ascii="Times New Roman" w:eastAsia="SimSun" w:hAnsi="Times New Roman" w:cs="Times New Roman"/>
                <w:b/>
                <w:sz w:val="12"/>
                <w:szCs w:val="12"/>
                <w:lang w:eastAsia="zh-CN"/>
              </w:rPr>
              <w:t>Соучредители:</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 Собрание представителей муниципального района Сергиевский Самарской области;</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b/>
                <w:sz w:val="12"/>
                <w:szCs w:val="12"/>
                <w:lang w:eastAsia="zh-CN"/>
              </w:rPr>
            </w:pPr>
            <w:r w:rsidRPr="00BC6098">
              <w:rPr>
                <w:rFonts w:ascii="Times New Roman" w:eastAsia="SimSun" w:hAnsi="Times New Roman" w:cs="Times New Roman"/>
                <w:sz w:val="12"/>
                <w:szCs w:val="12"/>
                <w:lang w:eastAsia="zh-CN"/>
              </w:rPr>
              <w:t>- Администрации городского</w:t>
            </w:r>
            <w:r w:rsidRPr="00BC6098">
              <w:rPr>
                <w:rFonts w:ascii="Times New Roman" w:eastAsia="SimSun" w:hAnsi="Times New Roman" w:cs="Times New Roman"/>
                <w:b/>
                <w:sz w:val="12"/>
                <w:szCs w:val="12"/>
                <w:lang w:eastAsia="zh-CN"/>
              </w:rPr>
              <w:t xml:space="preserve">, </w:t>
            </w:r>
            <w:r w:rsidRPr="00BC6098">
              <w:rPr>
                <w:rFonts w:ascii="Times New Roman" w:eastAsia="SimSun" w:hAnsi="Times New Roman" w:cs="Times New Roman"/>
                <w:sz w:val="12"/>
                <w:szCs w:val="12"/>
                <w:lang w:eastAsia="zh-CN"/>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Тел: (84655) 2-15-35</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 xml:space="preserve">Гл. редактор: К.Н. </w:t>
            </w:r>
            <w:proofErr w:type="spellStart"/>
            <w:r w:rsidRPr="00BC6098">
              <w:rPr>
                <w:rFonts w:ascii="Times New Roman" w:eastAsia="SimSun" w:hAnsi="Times New Roman" w:cs="Times New Roman"/>
                <w:sz w:val="12"/>
                <w:szCs w:val="12"/>
                <w:lang w:eastAsia="zh-CN"/>
              </w:rPr>
              <w:t>Щетинкина</w:t>
            </w:r>
            <w:proofErr w:type="spellEnd"/>
          </w:p>
        </w:tc>
        <w:tc>
          <w:tcPr>
            <w:tcW w:w="2551" w:type="dxa"/>
            <w:shd w:val="clear" w:color="auto" w:fill="F2F2F2" w:themeFill="background1" w:themeFillShade="F2"/>
          </w:tcPr>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b/>
                <w:sz w:val="12"/>
                <w:szCs w:val="12"/>
                <w:u w:val="single"/>
                <w:lang w:eastAsia="zh-CN"/>
              </w:rPr>
            </w:pPr>
            <w:r w:rsidRPr="00BC6098">
              <w:rPr>
                <w:rFonts w:ascii="Times New Roman" w:eastAsia="SimSun" w:hAnsi="Times New Roman" w:cs="Times New Roman"/>
                <w:b/>
                <w:sz w:val="12"/>
                <w:szCs w:val="12"/>
                <w:u w:val="single"/>
                <w:lang w:eastAsia="zh-CN"/>
              </w:rPr>
              <w:t>«Сергиевский вестник»</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 xml:space="preserve">Номер подписан в печать </w:t>
            </w:r>
            <w:r>
              <w:rPr>
                <w:rFonts w:ascii="Times New Roman" w:eastAsia="SimSun" w:hAnsi="Times New Roman" w:cs="Times New Roman"/>
                <w:sz w:val="12"/>
                <w:szCs w:val="12"/>
                <w:lang w:eastAsia="zh-CN"/>
              </w:rPr>
              <w:t>26</w:t>
            </w:r>
            <w:r w:rsidRPr="00BC6098">
              <w:rPr>
                <w:rFonts w:ascii="Times New Roman" w:eastAsia="SimSun" w:hAnsi="Times New Roman" w:cs="Times New Roman"/>
                <w:sz w:val="12"/>
                <w:szCs w:val="12"/>
                <w:lang w:eastAsia="zh-CN"/>
              </w:rPr>
              <w:t>.</w:t>
            </w:r>
            <w:r>
              <w:rPr>
                <w:rFonts w:ascii="Times New Roman" w:eastAsia="SimSun" w:hAnsi="Times New Roman" w:cs="Times New Roman"/>
                <w:sz w:val="12"/>
                <w:szCs w:val="12"/>
                <w:lang w:eastAsia="zh-CN"/>
              </w:rPr>
              <w:t>10</w:t>
            </w:r>
            <w:r w:rsidRPr="00BC6098">
              <w:rPr>
                <w:rFonts w:ascii="Times New Roman" w:eastAsia="SimSun" w:hAnsi="Times New Roman" w:cs="Times New Roman"/>
                <w:sz w:val="12"/>
                <w:szCs w:val="12"/>
                <w:lang w:eastAsia="zh-CN"/>
              </w:rPr>
              <w:t>.2019 г.</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в 09:00, по графику - в 09:00.</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Тираж 18 экз.</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Адрес редакции и издателя: с. Сергиевск,</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ул. Ленина, 22.</w:t>
            </w:r>
          </w:p>
          <w:p w:rsidR="00BC6098" w:rsidRPr="00BC6098" w:rsidRDefault="00BC6098" w:rsidP="00BC6098">
            <w:pPr>
              <w:tabs>
                <w:tab w:val="left" w:pos="7140"/>
              </w:tabs>
              <w:autoSpaceDE w:val="0"/>
              <w:autoSpaceDN w:val="0"/>
              <w:adjustRightInd w:val="0"/>
              <w:spacing w:after="0" w:line="240" w:lineRule="auto"/>
              <w:outlineLvl w:val="1"/>
              <w:rPr>
                <w:rFonts w:ascii="Times New Roman" w:eastAsia="SimSun" w:hAnsi="Times New Roman" w:cs="Times New Roman"/>
                <w:sz w:val="12"/>
                <w:szCs w:val="12"/>
                <w:lang w:eastAsia="zh-CN"/>
              </w:rPr>
            </w:pPr>
            <w:r w:rsidRPr="00BC6098">
              <w:rPr>
                <w:rFonts w:ascii="Times New Roman" w:eastAsia="SimSun" w:hAnsi="Times New Roman" w:cs="Times New Roman"/>
                <w:sz w:val="12"/>
                <w:szCs w:val="12"/>
                <w:lang w:eastAsia="zh-CN"/>
              </w:rPr>
              <w:t>«Бесплатно»</w:t>
            </w:r>
          </w:p>
        </w:tc>
      </w:tr>
    </w:tbl>
    <w:p w:rsidR="00974958" w:rsidRPr="00974958" w:rsidRDefault="00974958" w:rsidP="00BC609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p>
    <w:sectPr w:rsidR="00974958" w:rsidRPr="00974958" w:rsidSect="00BA3265">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58" w:rsidRDefault="00974958" w:rsidP="000F23DD">
      <w:pPr>
        <w:spacing w:after="0" w:line="240" w:lineRule="auto"/>
      </w:pPr>
      <w:r>
        <w:separator/>
      </w:r>
    </w:p>
  </w:endnote>
  <w:endnote w:type="continuationSeparator" w:id="0">
    <w:p w:rsidR="00974958" w:rsidRDefault="0097495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58" w:rsidRDefault="00974958" w:rsidP="000F23DD">
      <w:pPr>
        <w:spacing w:after="0" w:line="240" w:lineRule="auto"/>
      </w:pPr>
      <w:r>
        <w:separator/>
      </w:r>
    </w:p>
  </w:footnote>
  <w:footnote w:type="continuationSeparator" w:id="0">
    <w:p w:rsidR="00974958" w:rsidRDefault="0097495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958" w:rsidRDefault="00246C0C" w:rsidP="009F1ADE">
    <w:pPr>
      <w:pStyle w:val="ad"/>
      <w:tabs>
        <w:tab w:val="clear" w:pos="4677"/>
        <w:tab w:val="clear" w:pos="9355"/>
        <w:tab w:val="left" w:pos="1190"/>
      </w:tabs>
    </w:pPr>
    <w:sdt>
      <w:sdtPr>
        <w:id w:val="-1076049894"/>
        <w:docPartObj>
          <w:docPartGallery w:val="Page Numbers (Top of Page)"/>
          <w:docPartUnique/>
        </w:docPartObj>
      </w:sdtPr>
      <w:sdtEndPr/>
      <w:sdtContent>
        <w:r w:rsidR="00974958">
          <w:fldChar w:fldCharType="begin"/>
        </w:r>
        <w:r w:rsidR="00974958">
          <w:instrText>PAGE   \* MERGEFORMAT</w:instrText>
        </w:r>
        <w:r w:rsidR="00974958">
          <w:fldChar w:fldCharType="separate"/>
        </w:r>
        <w:r>
          <w:rPr>
            <w:noProof/>
          </w:rPr>
          <w:t>6</w:t>
        </w:r>
        <w:r w:rsidR="00974958">
          <w:rPr>
            <w:noProof/>
          </w:rPr>
          <w:fldChar w:fldCharType="end"/>
        </w:r>
      </w:sdtContent>
    </w:sdt>
  </w:p>
  <w:p w:rsidR="00974958" w:rsidRDefault="00974958"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74958" w:rsidRPr="00C13344" w:rsidRDefault="00246C0C" w:rsidP="00C13344">
    <w:pPr>
      <w:pStyle w:val="ad"/>
      <w:rPr>
        <w:rFonts w:ascii="Times New Roman" w:hAnsi="Times New Roman" w:cs="Times New Roman"/>
        <w:b/>
        <w:sz w:val="16"/>
        <w:szCs w:val="16"/>
      </w:rPr>
    </w:pPr>
    <w:r>
      <w:rPr>
        <w:rFonts w:ascii="Times New Roman" w:hAnsi="Times New Roman" w:cs="Times New Roman"/>
        <w:i/>
        <w:sz w:val="16"/>
        <w:szCs w:val="16"/>
      </w:rPr>
      <w:t>Суббота</w:t>
    </w:r>
    <w:r w:rsidR="00974958">
      <w:rPr>
        <w:rFonts w:ascii="Times New Roman" w:hAnsi="Times New Roman" w:cs="Times New Roman"/>
        <w:i/>
        <w:sz w:val="16"/>
        <w:szCs w:val="16"/>
      </w:rPr>
      <w:t xml:space="preserve">, </w:t>
    </w:r>
    <w:r>
      <w:rPr>
        <w:rFonts w:ascii="Times New Roman" w:hAnsi="Times New Roman" w:cs="Times New Roman"/>
        <w:i/>
        <w:sz w:val="16"/>
        <w:szCs w:val="16"/>
      </w:rPr>
      <w:t xml:space="preserve">26 </w:t>
    </w:r>
    <w:r w:rsidR="00974958">
      <w:rPr>
        <w:rFonts w:ascii="Times New Roman" w:hAnsi="Times New Roman" w:cs="Times New Roman"/>
        <w:i/>
        <w:sz w:val="16"/>
        <w:szCs w:val="16"/>
      </w:rPr>
      <w:t xml:space="preserve"> </w:t>
    </w:r>
    <w:r>
      <w:rPr>
        <w:rFonts w:ascii="Times New Roman" w:hAnsi="Times New Roman" w:cs="Times New Roman"/>
        <w:i/>
        <w:sz w:val="16"/>
        <w:szCs w:val="16"/>
      </w:rPr>
      <w:t xml:space="preserve">октября </w:t>
    </w:r>
    <w:r w:rsidR="00974958">
      <w:rPr>
        <w:rFonts w:ascii="Times New Roman" w:hAnsi="Times New Roman" w:cs="Times New Roman"/>
        <w:i/>
        <w:sz w:val="16"/>
        <w:szCs w:val="16"/>
      </w:rPr>
      <w:t xml:space="preserve"> 2019 года, №</w:t>
    </w:r>
    <w:r>
      <w:rPr>
        <w:rFonts w:ascii="Times New Roman" w:hAnsi="Times New Roman" w:cs="Times New Roman"/>
        <w:i/>
        <w:sz w:val="16"/>
        <w:szCs w:val="16"/>
      </w:rPr>
      <w:t>60</w:t>
    </w:r>
    <w:r w:rsidR="00974958" w:rsidRPr="006D47B1">
      <w:rPr>
        <w:rFonts w:ascii="Times New Roman" w:hAnsi="Times New Roman" w:cs="Times New Roman"/>
        <w:i/>
        <w:sz w:val="16"/>
        <w:szCs w:val="16"/>
      </w:rPr>
      <w:t>(</w:t>
    </w:r>
    <w:r w:rsidR="00974958">
      <w:rPr>
        <w:rFonts w:ascii="Times New Roman" w:hAnsi="Times New Roman" w:cs="Times New Roman"/>
        <w:i/>
        <w:sz w:val="16"/>
        <w:szCs w:val="16"/>
      </w:rPr>
      <w:t>3</w:t>
    </w:r>
    <w:r>
      <w:rPr>
        <w:rFonts w:ascii="Times New Roman" w:hAnsi="Times New Roman" w:cs="Times New Roman"/>
        <w:i/>
        <w:sz w:val="16"/>
        <w:szCs w:val="16"/>
      </w:rPr>
      <w:t>7</w:t>
    </w:r>
    <w:r w:rsidR="00974958">
      <w:rPr>
        <w:rFonts w:ascii="Times New Roman" w:hAnsi="Times New Roman" w:cs="Times New Roman"/>
        <w:i/>
        <w:sz w:val="16"/>
        <w:szCs w:val="16"/>
      </w:rPr>
      <w:t>2</w:t>
    </w:r>
    <w:r w:rsidR="00974958" w:rsidRPr="006D47B1">
      <w:rPr>
        <w:rFonts w:ascii="Times New Roman" w:hAnsi="Times New Roman" w:cs="Times New Roman"/>
        <w:i/>
        <w:sz w:val="16"/>
        <w:szCs w:val="16"/>
      </w:rPr>
      <w:t>)</w:t>
    </w:r>
    <w:r w:rsidR="00974958">
      <w:rPr>
        <w:rFonts w:ascii="Times New Roman" w:hAnsi="Times New Roman" w:cs="Times New Roman"/>
        <w:i/>
        <w:sz w:val="16"/>
        <w:szCs w:val="16"/>
      </w:rPr>
      <w:t xml:space="preserve">                                                                                                                                                                                                                                                                                              </w:t>
    </w:r>
    <w:r w:rsidR="00974958"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EndPr/>
    <w:sdtContent>
      <w:p w:rsidR="00974958" w:rsidRDefault="00974958">
        <w:pPr>
          <w:pStyle w:val="ad"/>
        </w:pPr>
        <w:r>
          <w:fldChar w:fldCharType="begin"/>
        </w:r>
        <w:r>
          <w:instrText>PAGE   \* MERGEFORMAT</w:instrText>
        </w:r>
        <w:r>
          <w:fldChar w:fldCharType="separate"/>
        </w:r>
        <w:r>
          <w:rPr>
            <w:noProof/>
          </w:rPr>
          <w:t>8</w:t>
        </w:r>
        <w:r>
          <w:rPr>
            <w:noProof/>
          </w:rPr>
          <w:fldChar w:fldCharType="end"/>
        </w:r>
      </w:p>
    </w:sdtContent>
  </w:sdt>
  <w:p w:rsidR="00974958" w:rsidRPr="000443FC" w:rsidRDefault="00974958"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74958" w:rsidRPr="00263DC0" w:rsidRDefault="00974958"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74958" w:rsidRDefault="00974958"/>
  <w:p w:rsidR="00974958" w:rsidRDefault="00974958"/>
  <w:p w:rsidR="00974958" w:rsidRDefault="00974958"/>
  <w:p w:rsidR="00974958" w:rsidRDefault="00974958"/>
  <w:p w:rsidR="00974958" w:rsidRDefault="00974958"/>
  <w:p w:rsidR="00974958" w:rsidRDefault="00974958"/>
  <w:p w:rsidR="00974958" w:rsidRDefault="00974958"/>
  <w:p w:rsidR="00974958" w:rsidRDefault="00974958"/>
  <w:p w:rsidR="00974958" w:rsidRDefault="00974958"/>
  <w:p w:rsidR="00974958" w:rsidRDefault="00974958"/>
  <w:p w:rsidR="00974958" w:rsidRDefault="00974958"/>
  <w:p w:rsidR="00974958" w:rsidRDefault="00974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3E5700"/>
    <w:multiLevelType w:val="hybridMultilevel"/>
    <w:tmpl w:val="12964274"/>
    <w:lvl w:ilvl="0" w:tplc="4B3EE4FC">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15:restartNumberingAfterBreak="0">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0" w15:restartNumberingAfterBreak="0">
    <w:nsid w:val="387E6AD3"/>
    <w:multiLevelType w:val="hybridMultilevel"/>
    <w:tmpl w:val="75C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15:restartNumberingAfterBreak="0">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5"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7"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15:restartNumberingAfterBreak="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49"/>
  </w:num>
  <w:num w:numId="7">
    <w:abstractNumId w:val="51"/>
  </w:num>
  <w:num w:numId="8">
    <w:abstractNumId w:val="35"/>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3"/>
  </w:num>
  <w:num w:numId="21">
    <w:abstractNumId w:val="7"/>
  </w:num>
  <w:num w:numId="22">
    <w:abstractNumId w:val="56"/>
  </w:num>
  <w:num w:numId="23">
    <w:abstractNumId w:val="50"/>
  </w:num>
  <w:num w:numId="24">
    <w:abstractNumId w:val="34"/>
  </w:num>
  <w:num w:numId="25">
    <w:abstractNumId w:val="31"/>
  </w:num>
  <w:num w:numId="26">
    <w:abstractNumId w:val="47"/>
  </w:num>
  <w:num w:numId="27">
    <w:abstractNumId w:val="36"/>
  </w:num>
  <w:num w:numId="28">
    <w:abstractNumId w:val="57"/>
  </w:num>
  <w:num w:numId="29">
    <w:abstractNumId w:val="30"/>
  </w:num>
  <w:num w:numId="30">
    <w:abstractNumId w:val="52"/>
  </w:num>
  <w:num w:numId="31">
    <w:abstractNumId w:val="32"/>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42"/>
  </w:num>
  <w:num w:numId="36">
    <w:abstractNumId w:val="39"/>
  </w:num>
  <w:num w:numId="37">
    <w:abstractNumId w:val="5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0"/>
  </w:num>
  <w:num w:numId="41">
    <w:abstractNumId w:val="44"/>
  </w:num>
  <w:num w:numId="42">
    <w:abstractNumId w:val="28"/>
  </w:num>
  <w:num w:numId="43">
    <w:abstractNumId w:val="24"/>
  </w:num>
  <w:num w:numId="44">
    <w:abstractNumId w:val="33"/>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ED2"/>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6E4"/>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6C0C"/>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B5B"/>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831"/>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61A"/>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2F27"/>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BF"/>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11"/>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6F4C"/>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0E"/>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564"/>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958"/>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1A6"/>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098"/>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483"/>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35C"/>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7A"/>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5CC6"/>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952"/>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1B"/>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3F34"/>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9156953-462E-40F3-A46A-1FCA243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958D-FEE1-477D-8148-30F76DBD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8535</Words>
  <Characters>48651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48</cp:revision>
  <cp:lastPrinted>2019-06-13T12:17:00Z</cp:lastPrinted>
  <dcterms:created xsi:type="dcterms:W3CDTF">2019-08-12T05:54:00Z</dcterms:created>
  <dcterms:modified xsi:type="dcterms:W3CDTF">2019-10-26T21:56:00Z</dcterms:modified>
</cp:coreProperties>
</file>